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BC" w:rsidRDefault="007C78BC">
      <w:pPr>
        <w:rPr>
          <w:sz w:val="24"/>
          <w:lang w:val="hr-HR"/>
        </w:rPr>
      </w:pPr>
    </w:p>
    <w:p w:rsidR="007C78BC" w:rsidRPr="002A3E49" w:rsidRDefault="007C78BC" w:rsidP="002A3E49">
      <w:pPr>
        <w:spacing w:line="276" w:lineRule="auto"/>
        <w:rPr>
          <w:sz w:val="24"/>
          <w:szCs w:val="24"/>
          <w:lang w:val="hr-HR"/>
        </w:rPr>
      </w:pPr>
    </w:p>
    <w:p w:rsidR="007C78BC" w:rsidRPr="002A3E49" w:rsidRDefault="007C78BC" w:rsidP="002A3E49">
      <w:pPr>
        <w:pStyle w:val="BodyText"/>
        <w:spacing w:line="276" w:lineRule="auto"/>
        <w:rPr>
          <w:szCs w:val="24"/>
        </w:rPr>
      </w:pPr>
      <w:r w:rsidRPr="002A3E49">
        <w:rPr>
          <w:szCs w:val="24"/>
        </w:rPr>
        <w:tab/>
        <w:t>Na osnovu člana 28. Statuta Kantonalne privredne komore Tuzla, Upravni odbor Kantonalne privredne komore Tu</w:t>
      </w:r>
      <w:r w:rsidR="0008607D" w:rsidRPr="002A3E49">
        <w:rPr>
          <w:szCs w:val="24"/>
        </w:rPr>
        <w:t>zla na sjednici održanoj dana 15.12.2016</w:t>
      </w:r>
      <w:r w:rsidRPr="002A3E49">
        <w:rPr>
          <w:szCs w:val="24"/>
        </w:rPr>
        <w:t>. godine donio je Odluku o usklađivanju normativnih akata u Kantonalnoj privrednoj komori Tuzla u skladu sa Statutom Komore.</w:t>
      </w:r>
    </w:p>
    <w:p w:rsidR="007C78BC" w:rsidRPr="002A3E49" w:rsidRDefault="007C78BC" w:rsidP="002A3E49">
      <w:pPr>
        <w:spacing w:line="276" w:lineRule="auto"/>
        <w:rPr>
          <w:sz w:val="24"/>
          <w:szCs w:val="24"/>
          <w:lang w:val="hr-HR"/>
        </w:rPr>
      </w:pPr>
    </w:p>
    <w:p w:rsidR="007C78BC" w:rsidRPr="002A3E49" w:rsidRDefault="007C78BC" w:rsidP="002A3E49">
      <w:pPr>
        <w:spacing w:line="276" w:lineRule="auto"/>
        <w:rPr>
          <w:sz w:val="24"/>
          <w:szCs w:val="24"/>
          <w:lang w:val="hr-HR"/>
        </w:rPr>
      </w:pPr>
    </w:p>
    <w:p w:rsidR="007C78BC" w:rsidRPr="002A3E49" w:rsidRDefault="007C78BC" w:rsidP="002A3E49">
      <w:pPr>
        <w:spacing w:line="276" w:lineRule="auto"/>
        <w:rPr>
          <w:sz w:val="24"/>
          <w:szCs w:val="24"/>
          <w:lang w:val="hr-HR"/>
        </w:rPr>
      </w:pPr>
    </w:p>
    <w:p w:rsidR="007C78BC" w:rsidRPr="002A3E49" w:rsidRDefault="007C78BC" w:rsidP="002A3E49">
      <w:pPr>
        <w:spacing w:line="276" w:lineRule="auto"/>
        <w:rPr>
          <w:sz w:val="24"/>
          <w:szCs w:val="24"/>
          <w:lang w:val="hr-HR"/>
        </w:rPr>
      </w:pPr>
    </w:p>
    <w:p w:rsidR="007C78BC" w:rsidRPr="002A3E49" w:rsidRDefault="007C78BC" w:rsidP="002A3E49">
      <w:pPr>
        <w:spacing w:line="276" w:lineRule="auto"/>
        <w:rPr>
          <w:sz w:val="24"/>
          <w:szCs w:val="24"/>
          <w:lang w:val="hr-HR"/>
        </w:rPr>
      </w:pPr>
    </w:p>
    <w:p w:rsidR="007C78BC" w:rsidRPr="002A3E49" w:rsidRDefault="007C78BC" w:rsidP="002A3E49">
      <w:pPr>
        <w:pStyle w:val="Heading1"/>
        <w:spacing w:line="276" w:lineRule="auto"/>
        <w:jc w:val="center"/>
        <w:rPr>
          <w:szCs w:val="24"/>
        </w:rPr>
      </w:pPr>
      <w:r w:rsidRPr="002A3E49">
        <w:rPr>
          <w:szCs w:val="24"/>
        </w:rPr>
        <w:t>P R A V I L N I K</w:t>
      </w:r>
    </w:p>
    <w:p w:rsidR="007C78BC" w:rsidRPr="002A3E49" w:rsidRDefault="007C78BC" w:rsidP="002A3E49">
      <w:pPr>
        <w:spacing w:line="276" w:lineRule="auto"/>
        <w:jc w:val="center"/>
        <w:rPr>
          <w:b/>
          <w:sz w:val="24"/>
          <w:szCs w:val="24"/>
          <w:lang w:val="hr-HR"/>
        </w:rPr>
      </w:pPr>
      <w:r w:rsidRPr="002A3E49">
        <w:rPr>
          <w:b/>
          <w:sz w:val="24"/>
          <w:szCs w:val="24"/>
          <w:lang w:val="hr-HR"/>
        </w:rPr>
        <w:t>O UNUTRAŠNJOJ ORGANIZACIJI I SISTEMATIZACIJI POSLOVA I</w:t>
      </w:r>
    </w:p>
    <w:p w:rsidR="007C78BC" w:rsidRPr="002A3E49" w:rsidRDefault="007C78BC" w:rsidP="002A3E49">
      <w:pPr>
        <w:spacing w:line="276" w:lineRule="auto"/>
        <w:jc w:val="center"/>
        <w:rPr>
          <w:b/>
          <w:sz w:val="24"/>
          <w:szCs w:val="24"/>
          <w:lang w:val="hr-HR"/>
        </w:rPr>
      </w:pPr>
      <w:r w:rsidRPr="002A3E49">
        <w:rPr>
          <w:b/>
          <w:sz w:val="24"/>
          <w:szCs w:val="24"/>
          <w:lang w:val="hr-HR"/>
        </w:rPr>
        <w:t>ZADATAKA U STRUČNOJ SLUŽBI KANTONALNE PRIVREDNE KOMORE TUZLA</w:t>
      </w:r>
    </w:p>
    <w:p w:rsidR="007C78BC" w:rsidRPr="002A3E49" w:rsidRDefault="007C78BC" w:rsidP="002A3E49">
      <w:pPr>
        <w:spacing w:line="276" w:lineRule="auto"/>
        <w:rPr>
          <w:b/>
          <w:sz w:val="24"/>
          <w:szCs w:val="24"/>
          <w:lang w:val="hr-HR"/>
        </w:rPr>
      </w:pPr>
    </w:p>
    <w:p w:rsidR="007C78BC" w:rsidRPr="002A3E49" w:rsidRDefault="007C78BC" w:rsidP="002A3E49">
      <w:pPr>
        <w:spacing w:line="276" w:lineRule="auto"/>
        <w:rPr>
          <w:b/>
          <w:sz w:val="24"/>
          <w:szCs w:val="24"/>
          <w:lang w:val="hr-HR"/>
        </w:rPr>
      </w:pPr>
    </w:p>
    <w:p w:rsidR="007C78BC" w:rsidRPr="002A3E49" w:rsidRDefault="007C78BC" w:rsidP="002A3E49">
      <w:pPr>
        <w:spacing w:line="276" w:lineRule="auto"/>
        <w:rPr>
          <w:b/>
          <w:sz w:val="24"/>
          <w:szCs w:val="24"/>
          <w:lang w:val="hr-HR"/>
        </w:rPr>
      </w:pPr>
    </w:p>
    <w:p w:rsidR="007C78BC" w:rsidRPr="002A3E49" w:rsidRDefault="007C78BC" w:rsidP="002A3E49">
      <w:pPr>
        <w:spacing w:line="276" w:lineRule="auto"/>
        <w:rPr>
          <w:b/>
          <w:sz w:val="24"/>
          <w:szCs w:val="24"/>
          <w:lang w:val="hr-HR"/>
        </w:rPr>
      </w:pPr>
    </w:p>
    <w:p w:rsidR="007C78BC" w:rsidRPr="002A3E49" w:rsidRDefault="007C78BC" w:rsidP="002A3E49">
      <w:pPr>
        <w:spacing w:line="276" w:lineRule="auto"/>
        <w:rPr>
          <w:b/>
          <w:sz w:val="24"/>
          <w:szCs w:val="24"/>
          <w:lang w:val="hr-HR"/>
        </w:rPr>
      </w:pPr>
    </w:p>
    <w:p w:rsidR="007C78BC" w:rsidRPr="002A3E49" w:rsidRDefault="007C78BC" w:rsidP="002A3E49">
      <w:pPr>
        <w:pStyle w:val="BodyText"/>
        <w:spacing w:line="276" w:lineRule="auto"/>
        <w:rPr>
          <w:szCs w:val="24"/>
        </w:rPr>
      </w:pPr>
      <w:r w:rsidRPr="002A3E49">
        <w:rPr>
          <w:szCs w:val="24"/>
        </w:rPr>
        <w:tab/>
        <w:t xml:space="preserve">Na osnovu člana 21. Zakona o privrednim komorama u FBiH </w:t>
      </w:r>
      <w:r w:rsidR="00F25E67" w:rsidRPr="002A3E49">
        <w:rPr>
          <w:szCs w:val="24"/>
        </w:rPr>
        <w:t xml:space="preserve"> (</w:t>
      </w:r>
      <w:r w:rsidRPr="002A3E49">
        <w:rPr>
          <w:szCs w:val="24"/>
        </w:rPr>
        <w:t>Službene novine 35/98 i 34/2003</w:t>
      </w:r>
      <w:r w:rsidR="00F25E67" w:rsidRPr="002A3E49">
        <w:rPr>
          <w:szCs w:val="24"/>
        </w:rPr>
        <w:t>)</w:t>
      </w:r>
      <w:r w:rsidRPr="002A3E49">
        <w:rPr>
          <w:szCs w:val="24"/>
        </w:rPr>
        <w:t>, čl</w:t>
      </w:r>
      <w:r w:rsidR="00F25E67" w:rsidRPr="002A3E49">
        <w:rPr>
          <w:szCs w:val="24"/>
        </w:rPr>
        <w:t>ana 33</w:t>
      </w:r>
      <w:r w:rsidRPr="002A3E49">
        <w:rPr>
          <w:szCs w:val="24"/>
        </w:rPr>
        <w:t xml:space="preserve">. Statuta KPK Tuzla, Odluke o organizaciji KPK Tuzla, </w:t>
      </w:r>
      <w:r w:rsidR="00F25E67" w:rsidRPr="002A3E49">
        <w:rPr>
          <w:szCs w:val="24"/>
        </w:rPr>
        <w:t>predsjednik</w:t>
      </w:r>
      <w:r w:rsidRPr="002A3E49">
        <w:rPr>
          <w:szCs w:val="24"/>
        </w:rPr>
        <w:t xml:space="preserve"> Komore donosi Pravilnik o unutrašnjoj organizaciji i sistematizaciji poslova i zadataka u Stručnoj službi KPK Tuzla.</w:t>
      </w:r>
    </w:p>
    <w:p w:rsidR="007C78BC" w:rsidRPr="002A3E49" w:rsidRDefault="007C78BC" w:rsidP="002A3E49">
      <w:pPr>
        <w:spacing w:line="276" w:lineRule="auto"/>
        <w:jc w:val="both"/>
        <w:rPr>
          <w:sz w:val="24"/>
          <w:szCs w:val="24"/>
          <w:lang w:val="hr-HR"/>
        </w:rPr>
      </w:pPr>
    </w:p>
    <w:p w:rsidR="007C78BC" w:rsidRPr="002A3E49" w:rsidRDefault="007C78BC" w:rsidP="002A3E49">
      <w:p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ab/>
        <w:t>Ovim pravilnikom utvrđuju se: naziv i opis poslova i zadataka, uslove za obavljanje pojedinih poslova, vođenje poslova i odgovornost za njihovo obavljanje i ostala pitanja koja regulišu ovu problematiku.</w:t>
      </w:r>
    </w:p>
    <w:p w:rsidR="007C78BC" w:rsidRPr="002A3E49" w:rsidRDefault="007C78BC" w:rsidP="002A3E49">
      <w:pPr>
        <w:spacing w:line="276" w:lineRule="auto"/>
        <w:jc w:val="both"/>
        <w:rPr>
          <w:sz w:val="24"/>
          <w:szCs w:val="24"/>
          <w:lang w:val="hr-HR"/>
        </w:rPr>
      </w:pPr>
    </w:p>
    <w:p w:rsidR="007C78BC" w:rsidRPr="002A3E49" w:rsidRDefault="007C78BC" w:rsidP="002A3E49">
      <w:pPr>
        <w:pStyle w:val="BodyTextIndent"/>
        <w:spacing w:line="276" w:lineRule="auto"/>
        <w:jc w:val="both"/>
        <w:rPr>
          <w:szCs w:val="24"/>
        </w:rPr>
      </w:pPr>
      <w:r w:rsidRPr="002A3E49">
        <w:rPr>
          <w:szCs w:val="24"/>
        </w:rPr>
        <w:tab/>
        <w:t>Poslovi i zadaci koji proizilaze iz funkcije Komore kao i poslovi koji se posebno dogovore sa pojedinim korisnicima, obavljaju se preko Stručne službe Komore kao jedinstvene cjeline u okviru poslova i zadataka koju obavlja ova Komora.</w:t>
      </w:r>
    </w:p>
    <w:p w:rsidR="007C78BC" w:rsidRPr="002A3E49" w:rsidRDefault="007C78BC" w:rsidP="002A3E49">
      <w:pPr>
        <w:spacing w:line="276" w:lineRule="auto"/>
        <w:jc w:val="both"/>
        <w:rPr>
          <w:b/>
          <w:sz w:val="24"/>
          <w:szCs w:val="24"/>
          <w:lang w:val="hr-HR"/>
        </w:rPr>
      </w:pPr>
    </w:p>
    <w:p w:rsidR="007C78BC" w:rsidRPr="002A3E49" w:rsidRDefault="007C78BC" w:rsidP="002A3E49">
      <w:pPr>
        <w:spacing w:line="276" w:lineRule="auto"/>
        <w:jc w:val="both"/>
        <w:rPr>
          <w:b/>
          <w:sz w:val="24"/>
          <w:szCs w:val="24"/>
          <w:lang w:val="hr-HR"/>
        </w:rPr>
      </w:pPr>
    </w:p>
    <w:p w:rsidR="007C78BC" w:rsidRPr="002A3E49" w:rsidRDefault="007C78BC" w:rsidP="002A3E49">
      <w:pPr>
        <w:spacing w:line="276" w:lineRule="auto"/>
        <w:jc w:val="both"/>
        <w:rPr>
          <w:b/>
          <w:sz w:val="24"/>
          <w:szCs w:val="24"/>
          <w:lang w:val="hr-HR"/>
        </w:rPr>
      </w:pPr>
    </w:p>
    <w:p w:rsidR="007C78BC" w:rsidRPr="002A3E49" w:rsidRDefault="007C78BC" w:rsidP="002A3E49">
      <w:pPr>
        <w:spacing w:line="276" w:lineRule="auto"/>
        <w:jc w:val="both"/>
        <w:rPr>
          <w:b/>
          <w:sz w:val="24"/>
          <w:szCs w:val="24"/>
          <w:lang w:val="hr-HR"/>
        </w:rPr>
      </w:pPr>
    </w:p>
    <w:p w:rsidR="007C78BC" w:rsidRPr="002A3E49" w:rsidRDefault="007C78BC" w:rsidP="002A3E49">
      <w:pPr>
        <w:spacing w:line="276" w:lineRule="auto"/>
        <w:jc w:val="both"/>
        <w:rPr>
          <w:b/>
          <w:sz w:val="24"/>
          <w:szCs w:val="24"/>
          <w:lang w:val="hr-HR"/>
        </w:rPr>
      </w:pPr>
    </w:p>
    <w:p w:rsidR="007C78BC" w:rsidRPr="002A3E49" w:rsidRDefault="007C78BC" w:rsidP="002A3E49">
      <w:pPr>
        <w:spacing w:line="276" w:lineRule="auto"/>
        <w:jc w:val="both"/>
        <w:rPr>
          <w:b/>
          <w:sz w:val="24"/>
          <w:szCs w:val="24"/>
          <w:lang w:val="hr-HR"/>
        </w:rPr>
      </w:pPr>
    </w:p>
    <w:p w:rsidR="007C78BC" w:rsidRPr="002A3E49" w:rsidRDefault="007C78BC" w:rsidP="002A3E49">
      <w:pPr>
        <w:spacing w:line="276" w:lineRule="auto"/>
        <w:jc w:val="both"/>
        <w:rPr>
          <w:b/>
          <w:sz w:val="24"/>
          <w:szCs w:val="24"/>
          <w:lang w:val="hr-HR"/>
        </w:rPr>
      </w:pPr>
    </w:p>
    <w:p w:rsidR="007C78BC" w:rsidRPr="002A3E49" w:rsidRDefault="007C78BC" w:rsidP="002A3E49">
      <w:pPr>
        <w:spacing w:line="276" w:lineRule="auto"/>
        <w:jc w:val="both"/>
        <w:rPr>
          <w:b/>
          <w:sz w:val="24"/>
          <w:szCs w:val="24"/>
          <w:lang w:val="hr-HR"/>
        </w:rPr>
      </w:pPr>
    </w:p>
    <w:p w:rsidR="007C78BC" w:rsidRPr="002A3E49" w:rsidRDefault="007C78BC" w:rsidP="002A3E49">
      <w:pPr>
        <w:spacing w:line="276" w:lineRule="auto"/>
        <w:jc w:val="both"/>
        <w:rPr>
          <w:b/>
          <w:sz w:val="24"/>
          <w:szCs w:val="24"/>
          <w:lang w:val="hr-HR"/>
        </w:rPr>
      </w:pPr>
    </w:p>
    <w:p w:rsidR="007C78BC" w:rsidRPr="002A3E49" w:rsidRDefault="007C78BC" w:rsidP="002A3E49">
      <w:pPr>
        <w:spacing w:line="276" w:lineRule="auto"/>
        <w:jc w:val="both"/>
        <w:rPr>
          <w:b/>
          <w:sz w:val="24"/>
          <w:szCs w:val="24"/>
          <w:lang w:val="hr-HR"/>
        </w:rPr>
      </w:pPr>
    </w:p>
    <w:p w:rsidR="007C78BC" w:rsidRPr="002A3E49" w:rsidRDefault="007C78BC" w:rsidP="002A3E49">
      <w:pPr>
        <w:pStyle w:val="Heading6"/>
        <w:spacing w:line="276" w:lineRule="auto"/>
        <w:rPr>
          <w:b/>
          <w:szCs w:val="24"/>
        </w:rPr>
      </w:pPr>
      <w:r w:rsidRPr="002A3E49">
        <w:rPr>
          <w:b/>
          <w:szCs w:val="24"/>
        </w:rPr>
        <w:t>PREDSJEDNIK KOMORE</w:t>
      </w:r>
    </w:p>
    <w:p w:rsidR="007C78BC" w:rsidRPr="002A3E49" w:rsidRDefault="007C78BC" w:rsidP="002A3E49">
      <w:pPr>
        <w:spacing w:line="276" w:lineRule="auto"/>
        <w:jc w:val="both"/>
        <w:rPr>
          <w:sz w:val="24"/>
          <w:szCs w:val="24"/>
        </w:rPr>
      </w:pPr>
    </w:p>
    <w:p w:rsidR="007C78BC" w:rsidRPr="002A3E49" w:rsidRDefault="007C78BC" w:rsidP="002A3E49">
      <w:pPr>
        <w:spacing w:line="276" w:lineRule="auto"/>
        <w:jc w:val="both"/>
        <w:rPr>
          <w:sz w:val="24"/>
          <w:szCs w:val="24"/>
        </w:rPr>
      </w:pPr>
    </w:p>
    <w:p w:rsidR="007C78BC" w:rsidRPr="002A3E49" w:rsidRDefault="007C78BC" w:rsidP="002A3E49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Vodi i organizuje poslovanje Komore;</w:t>
      </w:r>
    </w:p>
    <w:p w:rsidR="007C78BC" w:rsidRPr="002A3E49" w:rsidRDefault="007C78BC" w:rsidP="002A3E49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Zastupa i predstavlja Komoru bez ograničenja pred organima državne vlasti i drugim privrednim i neprivrednim subjektima;</w:t>
      </w:r>
    </w:p>
    <w:p w:rsidR="007C78BC" w:rsidRPr="002A3E49" w:rsidRDefault="007C78BC" w:rsidP="002A3E49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Odgovoran je za zakonitost rada u Komori;</w:t>
      </w:r>
    </w:p>
    <w:p w:rsidR="007C78BC" w:rsidRPr="002A3E49" w:rsidRDefault="007C78BC" w:rsidP="002A3E49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Predlaže plan i program rada i preduzima mjere za njihovo provođenje;</w:t>
      </w:r>
    </w:p>
    <w:p w:rsidR="007C78BC" w:rsidRPr="002A3E49" w:rsidRDefault="007C78BC" w:rsidP="002A3E49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Predlaže donošenje po</w:t>
      </w:r>
      <w:r w:rsidR="005175B9" w:rsidRPr="002A3E49">
        <w:rPr>
          <w:sz w:val="24"/>
          <w:szCs w:val="24"/>
        </w:rPr>
        <w:t xml:space="preserve">jedinačnih općih akata i akata </w:t>
      </w:r>
      <w:r w:rsidRPr="002A3E49">
        <w:rPr>
          <w:sz w:val="24"/>
          <w:szCs w:val="24"/>
        </w:rPr>
        <w:t>iz nadležnosti Skupštine i Upravnog odbora;</w:t>
      </w:r>
    </w:p>
    <w:p w:rsidR="005175B9" w:rsidRPr="002A3E49" w:rsidRDefault="005175B9" w:rsidP="002A3E49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Donosi sve normativne akte Komore koji nisu u nadležnosti Skupštine i Upravnog odbora;</w:t>
      </w:r>
    </w:p>
    <w:p w:rsidR="007C78BC" w:rsidRPr="002A3E49" w:rsidRDefault="007C78BC" w:rsidP="002A3E49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Organizuje i izvršava sprovođenje odluk</w:t>
      </w:r>
      <w:r w:rsidR="005175B9" w:rsidRPr="002A3E49">
        <w:rPr>
          <w:sz w:val="24"/>
          <w:szCs w:val="24"/>
        </w:rPr>
        <w:t>a Skupštine, Upravnog odbora i N</w:t>
      </w:r>
      <w:r w:rsidRPr="002A3E49">
        <w:rPr>
          <w:sz w:val="24"/>
          <w:szCs w:val="24"/>
        </w:rPr>
        <w:t>adzornog odbora;</w:t>
      </w:r>
    </w:p>
    <w:p w:rsidR="007C78BC" w:rsidRPr="002A3E49" w:rsidRDefault="007C78BC" w:rsidP="002A3E49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Odlučuje kao drugostepeni organ o pravima i odgovornostima zaposlenika u Stručnoj službi Komore, a u skladu sa zakonom, općim i granskim kolektivnim ugovorom;</w:t>
      </w:r>
    </w:p>
    <w:p w:rsidR="007C78BC" w:rsidRPr="002A3E49" w:rsidRDefault="007C78BC" w:rsidP="002A3E49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Podnosi polugodišnji i godišnji izvještaj o poslovanju Upravnom odboru Komore i Skupštini Komore u roku od 30 dana kada zatraži organ Komore;</w:t>
      </w:r>
    </w:p>
    <w:p w:rsidR="007C78BC" w:rsidRPr="002A3E49" w:rsidRDefault="007C78BC" w:rsidP="002A3E49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Obavlja druge poslove i zadatke u skladu sa zakonom, Statutom i aktima organa Komore.</w:t>
      </w:r>
    </w:p>
    <w:p w:rsidR="007C78BC" w:rsidRPr="002A3E49" w:rsidRDefault="007C78BC" w:rsidP="002A3E49">
      <w:pPr>
        <w:pStyle w:val="Footer"/>
        <w:tabs>
          <w:tab w:val="clear" w:pos="4153"/>
          <w:tab w:val="clear" w:pos="8306"/>
        </w:tabs>
        <w:spacing w:line="276" w:lineRule="auto"/>
        <w:jc w:val="both"/>
        <w:rPr>
          <w:sz w:val="24"/>
          <w:szCs w:val="24"/>
        </w:rPr>
      </w:pPr>
    </w:p>
    <w:p w:rsidR="0008607D" w:rsidRPr="002A3E49" w:rsidRDefault="0008607D" w:rsidP="002A3E49">
      <w:pPr>
        <w:pStyle w:val="Heading4"/>
        <w:spacing w:line="276" w:lineRule="auto"/>
        <w:jc w:val="left"/>
        <w:rPr>
          <w:szCs w:val="24"/>
        </w:rPr>
      </w:pPr>
    </w:p>
    <w:p w:rsidR="007C78BC" w:rsidRPr="002A3E49" w:rsidRDefault="0008607D" w:rsidP="002A3E49">
      <w:pPr>
        <w:pStyle w:val="Heading3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2A3E49">
        <w:rPr>
          <w:szCs w:val="24"/>
        </w:rPr>
        <w:t>I – SEKTOR UDRUŽENJA</w:t>
      </w:r>
    </w:p>
    <w:p w:rsidR="00DD58E4" w:rsidRPr="002A3E49" w:rsidRDefault="00DD58E4" w:rsidP="002A3E49">
      <w:pPr>
        <w:spacing w:line="276" w:lineRule="auto"/>
        <w:rPr>
          <w:sz w:val="24"/>
          <w:szCs w:val="24"/>
        </w:rPr>
      </w:pPr>
    </w:p>
    <w:p w:rsidR="00DD58E4" w:rsidRPr="002A3E49" w:rsidRDefault="00DD58E4" w:rsidP="002A3E49">
      <w:pPr>
        <w:spacing w:line="276" w:lineRule="auto"/>
        <w:rPr>
          <w:b/>
          <w:sz w:val="24"/>
          <w:szCs w:val="24"/>
          <w:lang w:val="hr-HR"/>
        </w:rPr>
      </w:pPr>
      <w:r w:rsidRPr="002A3E49">
        <w:rPr>
          <w:b/>
          <w:sz w:val="24"/>
          <w:szCs w:val="24"/>
          <w:lang w:val="hr-HR"/>
        </w:rPr>
        <w:t xml:space="preserve">RUKUVODILAC SEKTORA </w:t>
      </w:r>
    </w:p>
    <w:p w:rsidR="00DD58E4" w:rsidRPr="002A3E49" w:rsidRDefault="00DD58E4" w:rsidP="002A3E49">
      <w:pPr>
        <w:spacing w:line="276" w:lineRule="auto"/>
        <w:rPr>
          <w:sz w:val="24"/>
          <w:szCs w:val="24"/>
        </w:rPr>
      </w:pPr>
    </w:p>
    <w:p w:rsidR="007C78BC" w:rsidRPr="002A3E49" w:rsidRDefault="007C78BC" w:rsidP="002A3E49">
      <w:pPr>
        <w:spacing w:line="276" w:lineRule="auto"/>
        <w:jc w:val="both"/>
        <w:rPr>
          <w:sz w:val="24"/>
          <w:szCs w:val="24"/>
        </w:rPr>
      </w:pP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Praćenje realizacije Programa rada udruženja u okviru godišnjih planova rada;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Praćenje i predlaganje zakona i podzakonskih akata iz oblasti privrede;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Radi na realizaciji protokola sa nadležnim kantonalnim organima, Univerzitetom i drugim vladinim i nevladinim sektorom;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Zamjenjuje predsjednika Komore u slučaju spriječenosti i odsustva sa posla;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Koordinira rad udruženja u okviru Stručne službe Komore;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Radi na izradi godišnjih dokumenata za potrebe Komore i drugih organa Komore (Skupština, Upravni odbor, Nadzorni odbor i Sud časti);</w:t>
      </w:r>
    </w:p>
    <w:p w:rsidR="007C78BC" w:rsidRPr="002A3E49" w:rsidRDefault="007C78BC" w:rsidP="002A3E49">
      <w:pPr>
        <w:pStyle w:val="BodyText"/>
        <w:numPr>
          <w:ilvl w:val="0"/>
          <w:numId w:val="6"/>
        </w:numPr>
        <w:spacing w:line="276" w:lineRule="auto"/>
        <w:rPr>
          <w:szCs w:val="24"/>
        </w:rPr>
      </w:pPr>
      <w:r w:rsidRPr="002A3E49">
        <w:rPr>
          <w:szCs w:val="24"/>
        </w:rPr>
        <w:t>Radi na pripremi i praćenju propisa, predlaganju zakona i podzakonskih akata iz oblasti privrede po udruženjima (općih i granskih), organizuje stručnu pripremu i raspravu i putem Komorskog sistema – organa Komore priprema stavove i mišljenja i dostavlja nadležnim državnim organima (općine, Kantona i Federacije) kao partnera u rješavanju predloženih mjera;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lastRenderedPageBreak/>
        <w:t>Radi na pružanju savjeta i usluga iz oblasti re</w:t>
      </w:r>
      <w:r w:rsidR="00C103CB" w:rsidRPr="002A3E49">
        <w:rPr>
          <w:sz w:val="24"/>
          <w:szCs w:val="24"/>
          <w:lang w:val="hr-HR"/>
        </w:rPr>
        <w:t>gistracije privrednih društava;</w:t>
      </w:r>
    </w:p>
    <w:p w:rsidR="0084638C" w:rsidRPr="002A3E49" w:rsidRDefault="0084638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Učestvovanje u izradi strateških dokumenata za razvoj Kantona;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Sekretar je Suda časti pri Komori i radi na poslovima provođenja odluka Suda časti kod rješavanja međusobnih sporova članica Komore;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Rad na usklađivanju interesa različitih grana privrede putem organizovanih udruženja u Komori, posebno kroz pomoć, podršku i razvoj malih i srednjih preduzeća na kantonalnom nivou;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Po potrebi radi i druge poslove po nalogu predsjednika Komore.</w:t>
      </w:r>
    </w:p>
    <w:p w:rsidR="0008607D" w:rsidRPr="002A3E49" w:rsidRDefault="0008607D" w:rsidP="002A3E49">
      <w:pPr>
        <w:spacing w:line="276" w:lineRule="auto"/>
        <w:rPr>
          <w:sz w:val="24"/>
          <w:szCs w:val="24"/>
        </w:rPr>
      </w:pPr>
    </w:p>
    <w:p w:rsidR="007C78BC" w:rsidRPr="002A3E49" w:rsidRDefault="007C78BC" w:rsidP="002A3E49">
      <w:pPr>
        <w:spacing w:line="276" w:lineRule="auto"/>
        <w:rPr>
          <w:sz w:val="24"/>
          <w:szCs w:val="24"/>
        </w:rPr>
      </w:pPr>
    </w:p>
    <w:p w:rsidR="007C78BC" w:rsidRPr="002A3E49" w:rsidRDefault="007C78BC" w:rsidP="002A3E49">
      <w:pPr>
        <w:spacing w:line="276" w:lineRule="auto"/>
        <w:jc w:val="both"/>
        <w:rPr>
          <w:b/>
          <w:sz w:val="24"/>
          <w:szCs w:val="24"/>
          <w:lang w:val="hr-HR"/>
        </w:rPr>
      </w:pPr>
      <w:r w:rsidRPr="002A3E49">
        <w:rPr>
          <w:b/>
          <w:sz w:val="24"/>
          <w:szCs w:val="24"/>
          <w:lang w:val="hr-HR"/>
        </w:rPr>
        <w:t>UDRUŽENJE ZA ENERGETIKU, RUDARSTVO I INDUSTRIJU</w:t>
      </w:r>
    </w:p>
    <w:p w:rsidR="007C78BC" w:rsidRPr="002A3E49" w:rsidRDefault="007C78BC" w:rsidP="002A3E49">
      <w:pPr>
        <w:spacing w:line="276" w:lineRule="auto"/>
        <w:jc w:val="both"/>
        <w:rPr>
          <w:b/>
          <w:sz w:val="24"/>
          <w:szCs w:val="24"/>
          <w:lang w:val="hr-HR"/>
        </w:rPr>
      </w:pPr>
    </w:p>
    <w:p w:rsidR="007C78BC" w:rsidRPr="002A3E49" w:rsidRDefault="007C78BC" w:rsidP="002A3E49">
      <w:pPr>
        <w:spacing w:line="276" w:lineRule="auto"/>
        <w:jc w:val="both"/>
        <w:rPr>
          <w:b/>
          <w:sz w:val="24"/>
          <w:szCs w:val="24"/>
          <w:lang w:val="hr-HR"/>
        </w:rPr>
      </w:pPr>
    </w:p>
    <w:p w:rsidR="007C78BC" w:rsidRPr="002A3E49" w:rsidRDefault="007C78BC" w:rsidP="002A3E49">
      <w:pPr>
        <w:pStyle w:val="BodyText"/>
        <w:numPr>
          <w:ilvl w:val="0"/>
          <w:numId w:val="6"/>
        </w:numPr>
        <w:spacing w:line="276" w:lineRule="auto"/>
        <w:rPr>
          <w:szCs w:val="24"/>
        </w:rPr>
      </w:pPr>
      <w:r w:rsidRPr="002A3E49">
        <w:rPr>
          <w:szCs w:val="24"/>
        </w:rPr>
        <w:t xml:space="preserve">Radi na formiranju ažurne i aktuelne baze podataka za članice Udruženja za energetiku, rudarstvo i industriju 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U saradnji sa Odborom Udruženja za energetik</w:t>
      </w:r>
      <w:r w:rsidR="0008607D" w:rsidRPr="002A3E49">
        <w:rPr>
          <w:sz w:val="24"/>
          <w:szCs w:val="24"/>
          <w:lang w:val="hr-HR"/>
        </w:rPr>
        <w:t xml:space="preserve">u, rudarstvo i industriju </w:t>
      </w:r>
      <w:r w:rsidRPr="002A3E49">
        <w:rPr>
          <w:sz w:val="24"/>
          <w:szCs w:val="24"/>
          <w:lang w:val="hr-HR"/>
        </w:rPr>
        <w:t>donosi godišnji plan rada i program aktivnosti rada i poslovanja za tekuću godinu;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Pružanje drugih stručnih usluga članovima komo</w:t>
      </w:r>
      <w:r w:rsidR="00313D0F" w:rsidRPr="002A3E49">
        <w:rPr>
          <w:sz w:val="24"/>
          <w:szCs w:val="24"/>
          <w:lang w:val="hr-HR"/>
        </w:rPr>
        <w:t>r</w:t>
      </w:r>
      <w:r w:rsidRPr="002A3E49">
        <w:rPr>
          <w:sz w:val="24"/>
          <w:szCs w:val="24"/>
          <w:lang w:val="hr-HR"/>
        </w:rPr>
        <w:t>skog sistema i organima zakonodavne i izvršne vlasti, kao partneru;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Redovno pružanje svih relevantnih podataka i informacija iz djelokruga rada Udruženja za informacioni sistem u Komori i glasilo Komore;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Radi na poslovima izrade kodeksa poslovanja članica Udruženja i sa nadležnim organima u Komori učestvuje u arbitriranju i narušavaju dobrih poslovnih običaja i odnosa među članicama i poslovnim partnerima;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Priprema i organizuje stručne edukacije, savjetovanja, okrugle stolove, poslovne konferencije i druge promotivne aktivnosti iz djelokruga rada, problematike i poduzetništva;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Prati ponudu i potražnju proizvoda, repromaterijala putem informacionog sistema Kantonalne privredne komore Tuzla;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Prati i ostvaruje saradnju poslovanja privrednih društava iz oblasti energetike i industrije (hemija, metalna i elektroindustrija</w:t>
      </w:r>
      <w:r w:rsidR="00F35D3F" w:rsidRPr="002A3E49">
        <w:rPr>
          <w:sz w:val="24"/>
          <w:szCs w:val="24"/>
          <w:lang w:val="hr-HR"/>
        </w:rPr>
        <w:t>, prerada plastike, metalurgija</w:t>
      </w:r>
      <w:r w:rsidRPr="002A3E49">
        <w:rPr>
          <w:sz w:val="24"/>
          <w:szCs w:val="24"/>
          <w:lang w:val="hr-HR"/>
        </w:rPr>
        <w:t>) i upoznaje Odbor udruženja i druge organe Komore;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Priprema i realizuje usvojeni program rada Odbora Udruženja za tekuću godinu;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Povezuje članice sa privrednim društvima sa područja BiH putem Komorskog sistema;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Ostvaruje povezivanje zainteresovanih privrednih društava Udruženja na Kantonu u BiH i inostranstvu;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Radi na poslovima za članice Komore na prezentaciji, promociji proizvoda i usluga i zajednički nastup na sajmovima (manifestacijama i modnim revijama).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Preko Komorskih organa i Udruženja ostvaruje saradnju sa nadležnim državnim i federalnim organima na pripremi i donošenju sistemskih zakona i propisa koji regulišu mjere ekonomske politike u oblasti poslovanja članica Komore;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lastRenderedPageBreak/>
        <w:t>Učestvuje i radi na formiranju prijedloga mjera efikasnog privređivanja i otklanjanje ekonomskih ograničenja za grane privrede u pripremi projekata, razvoja programa i prestrukturiranje proizvodnje, promocije programa i dr.;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Prema potrebi učestvuje u pripremanju i radu u organima Komore;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Pruža informacije o izvorima finansiranja pojedinih projekata iz oblasti industrije i mogućnosti zajedničkog ulaganja firmi u zemlji i inostranstvu;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Aktivno radi za firme kod osnivanja, sagledava opravdanost formiranja istih, odnosno tržišnu konkurenciju i predlaže istim koja vrsta proizvodnje je ekonomski opravdana;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Prikuplja i distribuira informacije u pogledu korištenja detašmana u inostranstvu, tendera za nastup na javnim i drugim radovima i zajedničko nastupanje naše operative u inostranstvu;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Radi na poslovima i zadacima ocjenjivanja realnosti ekonomskih efekata sadržanih u investicionim elaboratima ulaganja u industriju u saradnji sa finansijskim organizacijama i upoznaje Odbor Udruženja;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U okviru Stručne službe učestvuje u izradi biznis planova na zahtjev članica;</w:t>
      </w:r>
    </w:p>
    <w:p w:rsidR="007C78BC" w:rsidRPr="002A3E49" w:rsidRDefault="007C78BC" w:rsidP="002A3E49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 xml:space="preserve">Kontinuirano radi na pripremanju i saradnji sa drugim institucijama edukativnih seminara iz oblasti proizvodnje, marketinga i modnih trendova za članice u okviru Udruženja; </w:t>
      </w:r>
    </w:p>
    <w:p w:rsidR="007C78BC" w:rsidRPr="002A3E49" w:rsidRDefault="007C78BC" w:rsidP="002A3E49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Priprema i organizuje godišnju Skupštinu udruženja i drugih tijela Udruženja;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Po pot</w:t>
      </w:r>
      <w:r w:rsidR="00313D0F" w:rsidRPr="002A3E49">
        <w:rPr>
          <w:sz w:val="24"/>
          <w:szCs w:val="24"/>
          <w:lang w:val="hr-HR"/>
        </w:rPr>
        <w:t>rebi radit će se i drugi poslovi</w:t>
      </w:r>
      <w:r w:rsidRPr="002A3E49">
        <w:rPr>
          <w:sz w:val="24"/>
          <w:szCs w:val="24"/>
          <w:lang w:val="hr-HR"/>
        </w:rPr>
        <w:t xml:space="preserve"> po nalogu predsjednika Komore;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Radi sve poslove u sagledavanju Pravilnika sistema menadžmenta kvaliteta i ekološkog menadžmenta Komore.</w:t>
      </w:r>
    </w:p>
    <w:p w:rsidR="007C78BC" w:rsidRPr="002A3E49" w:rsidRDefault="007C78BC" w:rsidP="002A3E49">
      <w:pPr>
        <w:spacing w:line="276" w:lineRule="auto"/>
        <w:jc w:val="both"/>
        <w:rPr>
          <w:sz w:val="24"/>
          <w:szCs w:val="24"/>
          <w:lang w:val="hr-HR"/>
        </w:rPr>
      </w:pPr>
    </w:p>
    <w:p w:rsidR="0008607D" w:rsidRPr="002A3E49" w:rsidRDefault="0008607D" w:rsidP="002A3E49">
      <w:pPr>
        <w:spacing w:line="276" w:lineRule="auto"/>
        <w:jc w:val="both"/>
        <w:rPr>
          <w:b/>
          <w:sz w:val="24"/>
          <w:szCs w:val="24"/>
          <w:lang w:val="hr-HR"/>
        </w:rPr>
      </w:pPr>
      <w:r w:rsidRPr="002A3E49">
        <w:rPr>
          <w:b/>
          <w:sz w:val="24"/>
          <w:szCs w:val="24"/>
          <w:lang w:val="hr-HR"/>
        </w:rPr>
        <w:t>UDRUŽENJE</w:t>
      </w:r>
      <w:r w:rsidR="00F35D3F" w:rsidRPr="002A3E49">
        <w:rPr>
          <w:b/>
          <w:sz w:val="24"/>
          <w:szCs w:val="24"/>
          <w:lang w:val="hr-HR"/>
        </w:rPr>
        <w:t xml:space="preserve"> INDUSTRIJE</w:t>
      </w:r>
      <w:r w:rsidRPr="002A3E49">
        <w:rPr>
          <w:b/>
          <w:sz w:val="24"/>
          <w:szCs w:val="24"/>
          <w:lang w:val="hr-HR"/>
        </w:rPr>
        <w:t xml:space="preserve"> TEKSTIL</w:t>
      </w:r>
      <w:r w:rsidR="00F35D3F" w:rsidRPr="002A3E49">
        <w:rPr>
          <w:b/>
          <w:sz w:val="24"/>
          <w:szCs w:val="24"/>
          <w:lang w:val="hr-HR"/>
        </w:rPr>
        <w:t>A, KOŽE I OBUĆE</w:t>
      </w:r>
    </w:p>
    <w:p w:rsidR="0008607D" w:rsidRPr="002A3E49" w:rsidRDefault="0008607D" w:rsidP="002A3E49">
      <w:pPr>
        <w:spacing w:line="276" w:lineRule="auto"/>
        <w:jc w:val="both"/>
        <w:rPr>
          <w:sz w:val="24"/>
          <w:szCs w:val="24"/>
          <w:lang w:val="hr-HR"/>
        </w:rPr>
      </w:pPr>
    </w:p>
    <w:p w:rsidR="0008607D" w:rsidRPr="002A3E49" w:rsidRDefault="0008607D" w:rsidP="002A3E49">
      <w:pPr>
        <w:pStyle w:val="BodyText"/>
        <w:numPr>
          <w:ilvl w:val="0"/>
          <w:numId w:val="6"/>
        </w:numPr>
        <w:spacing w:line="276" w:lineRule="auto"/>
        <w:rPr>
          <w:szCs w:val="24"/>
        </w:rPr>
      </w:pPr>
      <w:r w:rsidRPr="002A3E49">
        <w:rPr>
          <w:szCs w:val="24"/>
        </w:rPr>
        <w:t>Radi na formiranju ažurne i aktuelne baze podataka za članice</w:t>
      </w:r>
      <w:r w:rsidR="00C17BD6" w:rsidRPr="002A3E49">
        <w:rPr>
          <w:szCs w:val="24"/>
        </w:rPr>
        <w:t xml:space="preserve"> </w:t>
      </w:r>
      <w:r w:rsidRPr="002A3E49">
        <w:rPr>
          <w:szCs w:val="24"/>
        </w:rPr>
        <w:t>Udruženja za industriju tekstila, kože i obuće;</w:t>
      </w:r>
    </w:p>
    <w:p w:rsidR="0008607D" w:rsidRPr="002A3E49" w:rsidRDefault="0008607D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U saradnji sa Odborom Udruženja za industriju tekstila</w:t>
      </w:r>
      <w:r w:rsidR="00313D0F" w:rsidRPr="002A3E49">
        <w:rPr>
          <w:sz w:val="24"/>
          <w:szCs w:val="24"/>
          <w:lang w:val="hr-HR"/>
        </w:rPr>
        <w:t>,</w:t>
      </w:r>
      <w:r w:rsidRPr="002A3E49">
        <w:rPr>
          <w:sz w:val="24"/>
          <w:szCs w:val="24"/>
          <w:lang w:val="hr-HR"/>
        </w:rPr>
        <w:t xml:space="preserve"> kože i obuće donosi godišnji plan rada i program aktivnosti rada i poslovanja za tekuću godinu;</w:t>
      </w:r>
    </w:p>
    <w:p w:rsidR="0008607D" w:rsidRPr="002A3E49" w:rsidRDefault="0008607D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Pružanje drugih stručnih usluga članovima komo</w:t>
      </w:r>
      <w:r w:rsidR="00313D0F" w:rsidRPr="002A3E49">
        <w:rPr>
          <w:sz w:val="24"/>
          <w:szCs w:val="24"/>
          <w:lang w:val="hr-HR"/>
        </w:rPr>
        <w:t>r</w:t>
      </w:r>
      <w:r w:rsidRPr="002A3E49">
        <w:rPr>
          <w:sz w:val="24"/>
          <w:szCs w:val="24"/>
          <w:lang w:val="hr-HR"/>
        </w:rPr>
        <w:t>skog sistema i organima zakonodavne i izvršne vlasti, kao partneru;</w:t>
      </w:r>
    </w:p>
    <w:p w:rsidR="0008607D" w:rsidRPr="002A3E49" w:rsidRDefault="0008607D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Redovno pružanje svih relevantnih podataka i informaci</w:t>
      </w:r>
      <w:r w:rsidR="00C17BD6" w:rsidRPr="002A3E49">
        <w:rPr>
          <w:sz w:val="24"/>
          <w:szCs w:val="24"/>
          <w:lang w:val="hr-HR"/>
        </w:rPr>
        <w:t>ja iz djelokruga rada Udruženja;</w:t>
      </w:r>
    </w:p>
    <w:p w:rsidR="0008607D" w:rsidRPr="002A3E49" w:rsidRDefault="0008607D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Radi na poslovima izrade kodeksa poslovanja članica Udruženja i sa nadležnim organima u Komori u</w:t>
      </w:r>
      <w:r w:rsidR="00C17BD6" w:rsidRPr="002A3E49">
        <w:rPr>
          <w:sz w:val="24"/>
          <w:szCs w:val="24"/>
          <w:lang w:val="hr-HR"/>
        </w:rPr>
        <w:t>čestvuje u arbitriranju i održavanju</w:t>
      </w:r>
      <w:r w:rsidRPr="002A3E49">
        <w:rPr>
          <w:sz w:val="24"/>
          <w:szCs w:val="24"/>
          <w:lang w:val="hr-HR"/>
        </w:rPr>
        <w:t xml:space="preserve"> dobrih poslovnih običaja i odnosa među članicama i poslovnim partnerima;</w:t>
      </w:r>
    </w:p>
    <w:p w:rsidR="0008607D" w:rsidRPr="002A3E49" w:rsidRDefault="0008607D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Priprema i organizuje stručne edukacije, savjetovanja, okrugle stolove, poslovne konferencije i druge promotivne aktivnosti iz djelokruga rada, problematike i poduzetništva;</w:t>
      </w:r>
    </w:p>
    <w:p w:rsidR="0008607D" w:rsidRPr="002A3E49" w:rsidRDefault="0008607D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lastRenderedPageBreak/>
        <w:t>Prati i ostvaruje saradnju poslovanja privrednih društava iz oblasti tekstilne industrije, industrije kože i obuće i upoznaje Odbor udruženja i druge organe Komore;</w:t>
      </w:r>
    </w:p>
    <w:p w:rsidR="0008607D" w:rsidRPr="002A3E49" w:rsidRDefault="0008607D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Priprema i realizuje usvojeni program rada Odbora Udruženja za tekuću godinu;</w:t>
      </w:r>
    </w:p>
    <w:p w:rsidR="0008607D" w:rsidRPr="002A3E49" w:rsidRDefault="0008607D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Povezuje članice sa privrednim društvima sa područja BiH</w:t>
      </w:r>
      <w:r w:rsidR="00941014" w:rsidRPr="002A3E49">
        <w:rPr>
          <w:sz w:val="24"/>
          <w:szCs w:val="24"/>
          <w:lang w:val="hr-HR"/>
        </w:rPr>
        <w:t xml:space="preserve"> i inostranstvu</w:t>
      </w:r>
      <w:r w:rsidRPr="002A3E49">
        <w:rPr>
          <w:sz w:val="24"/>
          <w:szCs w:val="24"/>
          <w:lang w:val="hr-HR"/>
        </w:rPr>
        <w:t xml:space="preserve"> putem Komorskog sistema;</w:t>
      </w:r>
    </w:p>
    <w:p w:rsidR="0008607D" w:rsidRPr="002A3E49" w:rsidRDefault="0008607D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Radi na poslovima za članice Komore na prezentaciji, promociji proizvoda i usluga i zajednički nastup na sajmovima (manifestacijama i modnim revijama).</w:t>
      </w:r>
    </w:p>
    <w:p w:rsidR="0008607D" w:rsidRPr="002A3E49" w:rsidRDefault="0008607D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Preko Komorskih organa i Udruženja ostvaruje saradnju sa nadležnim državnim i federalnim organima na pripremi i donošenju sistemskih zakona i propisa koji regulišu mjere ekonomske politike u oblasti poslovanja članica Komore;</w:t>
      </w:r>
    </w:p>
    <w:p w:rsidR="0008607D" w:rsidRPr="002A3E49" w:rsidRDefault="0008607D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Učestvuje i radi na formiranju prijedloga mjera efika</w:t>
      </w:r>
      <w:r w:rsidR="00313D0F" w:rsidRPr="002A3E49">
        <w:rPr>
          <w:sz w:val="24"/>
          <w:szCs w:val="24"/>
          <w:lang w:val="hr-HR"/>
        </w:rPr>
        <w:t>snog privređivanja i otklanjanja</w:t>
      </w:r>
      <w:r w:rsidRPr="002A3E49">
        <w:rPr>
          <w:sz w:val="24"/>
          <w:szCs w:val="24"/>
          <w:lang w:val="hr-HR"/>
        </w:rPr>
        <w:t xml:space="preserve"> ekonomskih ograničenja za grane privrede u pripremi projekata, razv</w:t>
      </w:r>
      <w:r w:rsidR="00313D0F" w:rsidRPr="002A3E49">
        <w:rPr>
          <w:sz w:val="24"/>
          <w:szCs w:val="24"/>
          <w:lang w:val="hr-HR"/>
        </w:rPr>
        <w:t>oja programa i prestrukturiranja</w:t>
      </w:r>
      <w:r w:rsidRPr="002A3E49">
        <w:rPr>
          <w:sz w:val="24"/>
          <w:szCs w:val="24"/>
          <w:lang w:val="hr-HR"/>
        </w:rPr>
        <w:t xml:space="preserve"> proizvodnje, promocije programa i dr.;</w:t>
      </w:r>
    </w:p>
    <w:p w:rsidR="0008607D" w:rsidRPr="002A3E49" w:rsidRDefault="0008607D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Priprema i organizuje godišnju Skupštinu Udruženja;</w:t>
      </w:r>
    </w:p>
    <w:p w:rsidR="0008607D" w:rsidRPr="002A3E49" w:rsidRDefault="0008607D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Prema potrebi učestvuje u pripremanju i radu u organima Komore;</w:t>
      </w:r>
    </w:p>
    <w:p w:rsidR="0008607D" w:rsidRPr="002A3E49" w:rsidRDefault="0008607D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Aktivno radi za firme kod osnivanja, sagledava opravdanost formiranja istih, odnosno tržišnu konkurenciju i predlaže istim koja vrsta proizvodnje je ekonomski opravdana;</w:t>
      </w:r>
    </w:p>
    <w:p w:rsidR="0008607D" w:rsidRPr="002A3E49" w:rsidRDefault="0008607D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U okviru Stručne službe učestvuje u izradi biznis planova na zahtjev članica;</w:t>
      </w:r>
    </w:p>
    <w:p w:rsidR="0008607D" w:rsidRPr="002A3E49" w:rsidRDefault="0008607D" w:rsidP="002A3E49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 xml:space="preserve">Kontinuirano radi na pripremanju i saradnji sa drugim institucijama edukativnih seminara iz oblasti proizvodnje, marketinga i modnih trendova za članice u okviru Udruženja; </w:t>
      </w:r>
    </w:p>
    <w:p w:rsidR="0008607D" w:rsidRPr="002A3E49" w:rsidRDefault="0008607D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Po pot</w:t>
      </w:r>
      <w:r w:rsidR="00941014" w:rsidRPr="002A3E49">
        <w:rPr>
          <w:sz w:val="24"/>
          <w:szCs w:val="24"/>
          <w:lang w:val="hr-HR"/>
        </w:rPr>
        <w:t>rebi radit će se i drugi poslovi</w:t>
      </w:r>
      <w:r w:rsidRPr="002A3E49">
        <w:rPr>
          <w:sz w:val="24"/>
          <w:szCs w:val="24"/>
          <w:lang w:val="hr-HR"/>
        </w:rPr>
        <w:t xml:space="preserve"> po nalogu predsjednika Komore;</w:t>
      </w:r>
    </w:p>
    <w:p w:rsidR="0008607D" w:rsidRPr="002A3E49" w:rsidRDefault="0008607D" w:rsidP="002A3E49">
      <w:pPr>
        <w:spacing w:line="276" w:lineRule="auto"/>
        <w:jc w:val="both"/>
        <w:rPr>
          <w:sz w:val="24"/>
          <w:szCs w:val="24"/>
          <w:lang w:val="hr-HR"/>
        </w:rPr>
      </w:pPr>
    </w:p>
    <w:p w:rsidR="007C78BC" w:rsidRPr="002A3E49" w:rsidRDefault="007C78BC" w:rsidP="002A3E49">
      <w:pPr>
        <w:spacing w:line="276" w:lineRule="auto"/>
        <w:rPr>
          <w:sz w:val="24"/>
          <w:szCs w:val="24"/>
        </w:rPr>
      </w:pPr>
    </w:p>
    <w:p w:rsidR="007C78BC" w:rsidRPr="002A3E49" w:rsidRDefault="007C78BC" w:rsidP="002A3E49">
      <w:pPr>
        <w:pStyle w:val="Heading3"/>
        <w:spacing w:line="276" w:lineRule="auto"/>
        <w:rPr>
          <w:szCs w:val="24"/>
        </w:rPr>
      </w:pPr>
      <w:r w:rsidRPr="002A3E49">
        <w:rPr>
          <w:szCs w:val="24"/>
        </w:rPr>
        <w:t>UDRUŽENJE ZA PROMET I KOMUNIKACIJE</w:t>
      </w:r>
    </w:p>
    <w:p w:rsidR="007C78BC" w:rsidRPr="002A3E49" w:rsidRDefault="007C78BC" w:rsidP="002A3E49">
      <w:pPr>
        <w:spacing w:line="276" w:lineRule="auto"/>
        <w:rPr>
          <w:b/>
          <w:sz w:val="24"/>
          <w:szCs w:val="24"/>
        </w:rPr>
      </w:pPr>
    </w:p>
    <w:p w:rsidR="007C78BC" w:rsidRPr="002A3E49" w:rsidRDefault="007C78BC" w:rsidP="002A3E49">
      <w:pPr>
        <w:spacing w:line="276" w:lineRule="auto"/>
        <w:jc w:val="both"/>
        <w:rPr>
          <w:sz w:val="24"/>
          <w:szCs w:val="24"/>
        </w:rPr>
      </w:pPr>
    </w:p>
    <w:p w:rsidR="007C78BC" w:rsidRPr="002A3E49" w:rsidRDefault="007C78BC" w:rsidP="002A3E49">
      <w:pPr>
        <w:pStyle w:val="BodyText"/>
        <w:numPr>
          <w:ilvl w:val="0"/>
          <w:numId w:val="6"/>
        </w:numPr>
        <w:spacing w:line="276" w:lineRule="auto"/>
        <w:rPr>
          <w:szCs w:val="24"/>
        </w:rPr>
      </w:pPr>
      <w:r w:rsidRPr="002A3E49">
        <w:rPr>
          <w:szCs w:val="24"/>
        </w:rPr>
        <w:t>Radi na formiranju ažurne i aktuelne baze podataka za članice Udruženja za promet i komunikaciju;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U saradnji sa Odborom Udruženja za promet i komunikacije donosi godišnji plan rada i program aktivnosti rada i poslovanja za tekuću godinu;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Pružanje drugih stručnih usluga članovima komorskog sistema i organima zakonodavne i izvršne vlasti, kao partneru;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Redovno pružanje svih relevantnih podataka i informacija iz djelokruga rada Udruženja za informacioni sistem u Komori i glasilo Komore;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Radi na poslovima izrade kodeksa poslovanja članica Udruženja i sa nadležnim organima u Komori učestvovati u arbitriranju u narušavanju dobrih poslovnih običaja i odnosa među članicama i poslovnim partnerima;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lastRenderedPageBreak/>
        <w:t>Priprema i organizuje stručne edukacije, savjetovanja, okrugle stolove, poslovne konferencije i druge promotivne aktivnosti iz djelokruga rada  problematike i poduzetništva;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U saradnji sa Odborom Udruženja izrađuje operativni plan i program rada po sekcijama koje su formirane u okviru Udruženja za promet i komunikacije;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Sagledava kvartalno i godišnje razultate poslovanja članica Udruženja, predlaže mjere za unapređenje poslovanja i priprema odgovarajuće mjere za poboljšanje rada i poslovanja;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Vodi sve stručne poslove Sekcije u saradnji sa Odborom Sekcije za pojedine djelatnosti;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Radi na programu edukacije u okviru granskog Udruženja, organizuje stručna savjetovanja, okrugle stolove, simpozije kao i prezentaciju firmi iz zemlje i inostranstva;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U saradnji sa članicama Udruženja pruža pomoć u izradi razvojnih programa registracije novoformiranih  privrednih društava i slično u skladu sa Zakonom o komorama;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U okviru komorskog sistema, a na osnovu poslova javnih ovlaštenja u skladu sa Zakonom o komorama i prenesenih ovlasti radit će se na:</w:t>
      </w:r>
    </w:p>
    <w:p w:rsidR="007C78BC" w:rsidRPr="002A3E49" w:rsidRDefault="007C78BC" w:rsidP="002A3E49">
      <w:pPr>
        <w:spacing w:line="276" w:lineRule="auto"/>
        <w:ind w:left="360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- robnim i saobraćajnim kontingentima,</w:t>
      </w:r>
    </w:p>
    <w:p w:rsidR="007C78BC" w:rsidRPr="002A3E49" w:rsidRDefault="007C78BC" w:rsidP="002A3E49">
      <w:pPr>
        <w:spacing w:line="276" w:lineRule="auto"/>
        <w:ind w:left="360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- potvrde za cari</w:t>
      </w:r>
      <w:r w:rsidR="00313D0F" w:rsidRPr="002A3E49">
        <w:rPr>
          <w:sz w:val="24"/>
          <w:szCs w:val="24"/>
          <w:lang w:val="hr-HR"/>
        </w:rPr>
        <w:t>nske</w:t>
      </w:r>
      <w:r w:rsidRPr="002A3E49">
        <w:rPr>
          <w:sz w:val="24"/>
          <w:szCs w:val="24"/>
          <w:lang w:val="hr-HR"/>
        </w:rPr>
        <w:t xml:space="preserve"> olakšice,</w:t>
      </w:r>
    </w:p>
    <w:p w:rsidR="007C78BC" w:rsidRPr="002A3E49" w:rsidRDefault="00313D0F" w:rsidP="002A3E49">
      <w:pPr>
        <w:spacing w:line="276" w:lineRule="auto"/>
        <w:ind w:left="360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- potvrde u oblasti ATA k</w:t>
      </w:r>
      <w:r w:rsidR="007C78BC" w:rsidRPr="002A3E49">
        <w:rPr>
          <w:sz w:val="24"/>
          <w:szCs w:val="24"/>
          <w:lang w:val="hr-HR"/>
        </w:rPr>
        <w:t>arneta</w:t>
      </w:r>
    </w:p>
    <w:p w:rsidR="007C78BC" w:rsidRPr="002A3E49" w:rsidRDefault="007C78BC" w:rsidP="002A3E49">
      <w:pPr>
        <w:spacing w:line="276" w:lineRule="auto"/>
        <w:ind w:left="360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- potvrde o bonitetu firmi iz djelatnosti prometa i komunikacija,</w:t>
      </w:r>
    </w:p>
    <w:p w:rsidR="007C78BC" w:rsidRPr="002A3E49" w:rsidRDefault="007C78BC" w:rsidP="002A3E49">
      <w:pPr>
        <w:spacing w:line="276" w:lineRule="auto"/>
        <w:ind w:left="360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- ocjena i mišljenja o investicionim projektima,</w:t>
      </w:r>
    </w:p>
    <w:p w:rsidR="007C78BC" w:rsidRPr="002A3E49" w:rsidRDefault="007C78BC" w:rsidP="002A3E49">
      <w:pPr>
        <w:spacing w:line="276" w:lineRule="auto"/>
        <w:ind w:left="360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- usklađivanje redova vožnje na kantonalnom odnosno federalnom nivou,</w:t>
      </w:r>
    </w:p>
    <w:p w:rsidR="007C78BC" w:rsidRPr="002A3E49" w:rsidRDefault="007C78BC" w:rsidP="002A3E49">
      <w:pPr>
        <w:spacing w:line="276" w:lineRule="auto"/>
        <w:ind w:left="360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- vođenje evidencije o registraciji redova vožnje za kantonalni i federalni nivo,</w:t>
      </w:r>
    </w:p>
    <w:p w:rsidR="007C78BC" w:rsidRPr="002A3E49" w:rsidRDefault="007C78BC" w:rsidP="002A3E49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 xml:space="preserve"> Priprema i organizuje godišnju Skupštinu udruženja i drugih tijela Udruženja;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Po potrebi radit će se i drugi poslovi po nalogu predsjednika Komore;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Radi sve poslove u sagledavanju Pravilnika sistema menadžmenta kvaliteta i ekološkog menadžmenta Komore.</w:t>
      </w:r>
    </w:p>
    <w:p w:rsidR="007C78BC" w:rsidRPr="002A3E49" w:rsidRDefault="007C78BC" w:rsidP="002A3E49">
      <w:pPr>
        <w:spacing w:line="276" w:lineRule="auto"/>
        <w:jc w:val="both"/>
        <w:rPr>
          <w:b/>
          <w:sz w:val="24"/>
          <w:szCs w:val="24"/>
          <w:lang w:val="hr-HR"/>
        </w:rPr>
      </w:pPr>
    </w:p>
    <w:p w:rsidR="007C78BC" w:rsidRPr="002A3E49" w:rsidRDefault="007C78BC" w:rsidP="002A3E49">
      <w:pPr>
        <w:spacing w:line="276" w:lineRule="auto"/>
        <w:jc w:val="both"/>
        <w:rPr>
          <w:b/>
          <w:sz w:val="24"/>
          <w:szCs w:val="24"/>
          <w:lang w:val="hr-HR"/>
        </w:rPr>
      </w:pPr>
    </w:p>
    <w:p w:rsidR="007C78BC" w:rsidRPr="002A3E49" w:rsidRDefault="007C78BC" w:rsidP="002A3E49">
      <w:pPr>
        <w:spacing w:line="276" w:lineRule="auto"/>
        <w:jc w:val="both"/>
        <w:rPr>
          <w:b/>
          <w:sz w:val="24"/>
          <w:szCs w:val="24"/>
          <w:lang w:val="hr-HR"/>
        </w:rPr>
      </w:pPr>
      <w:r w:rsidRPr="002A3E49">
        <w:rPr>
          <w:b/>
          <w:sz w:val="24"/>
          <w:szCs w:val="24"/>
          <w:lang w:val="hr-HR"/>
        </w:rPr>
        <w:t>UDRUŽENJE ZA HEMIJU I NEMETALE</w:t>
      </w:r>
    </w:p>
    <w:p w:rsidR="007C78BC" w:rsidRPr="002A3E49" w:rsidRDefault="007C78BC" w:rsidP="002A3E49">
      <w:pPr>
        <w:spacing w:line="276" w:lineRule="auto"/>
        <w:jc w:val="both"/>
        <w:rPr>
          <w:b/>
          <w:sz w:val="24"/>
          <w:szCs w:val="24"/>
          <w:lang w:val="hr-HR"/>
        </w:rPr>
      </w:pPr>
    </w:p>
    <w:p w:rsidR="007C78BC" w:rsidRPr="002A3E49" w:rsidRDefault="007C78BC" w:rsidP="002A3E49">
      <w:pPr>
        <w:spacing w:line="276" w:lineRule="auto"/>
        <w:jc w:val="both"/>
        <w:rPr>
          <w:b/>
          <w:sz w:val="24"/>
          <w:szCs w:val="24"/>
          <w:lang w:val="hr-HR"/>
        </w:rPr>
      </w:pPr>
    </w:p>
    <w:p w:rsidR="007C78BC" w:rsidRPr="002A3E49" w:rsidRDefault="007C78BC" w:rsidP="002A3E49">
      <w:pPr>
        <w:pStyle w:val="BodyText"/>
        <w:numPr>
          <w:ilvl w:val="0"/>
          <w:numId w:val="6"/>
        </w:numPr>
        <w:spacing w:line="276" w:lineRule="auto"/>
        <w:rPr>
          <w:szCs w:val="24"/>
        </w:rPr>
      </w:pPr>
      <w:r w:rsidRPr="002A3E49">
        <w:rPr>
          <w:szCs w:val="24"/>
        </w:rPr>
        <w:t>Radi na formiranju ažurne i aktuelne baze podataka za članice Udruženja za hemiju i nemetale;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U saradnji sa Odborom Udruženja za hemiju donosi godišnji plan rada i program aktivnosti rada i poslovanja za tekuću godinu;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Pružanje drugih stručnih usluga članovima komo</w:t>
      </w:r>
      <w:r w:rsidR="00313D0F" w:rsidRPr="002A3E49">
        <w:rPr>
          <w:sz w:val="24"/>
          <w:szCs w:val="24"/>
          <w:lang w:val="hr-HR"/>
        </w:rPr>
        <w:t>r</w:t>
      </w:r>
      <w:r w:rsidRPr="002A3E49">
        <w:rPr>
          <w:sz w:val="24"/>
          <w:szCs w:val="24"/>
          <w:lang w:val="hr-HR"/>
        </w:rPr>
        <w:t>skog sistema i organima zakonodavne i izvršne vlasti, kao partneru;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Redovno pružanje svih relevantnih podataka i informacija iz djelokruga rada Udruženja za informacioni sistem u Komori i glasilo Komore;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lastRenderedPageBreak/>
        <w:t>Radi na poslovima izrade kodeksa poslovanja članica Udruženja i sa nadležnim organima u Komori učestvuje u arbitriranju i narušava</w:t>
      </w:r>
      <w:r w:rsidR="00313D0F" w:rsidRPr="002A3E49">
        <w:rPr>
          <w:sz w:val="24"/>
          <w:szCs w:val="24"/>
          <w:lang w:val="hr-HR"/>
        </w:rPr>
        <w:t>n</w:t>
      </w:r>
      <w:r w:rsidRPr="002A3E49">
        <w:rPr>
          <w:sz w:val="24"/>
          <w:szCs w:val="24"/>
          <w:lang w:val="hr-HR"/>
        </w:rPr>
        <w:t>ju dobrih poslovnih običaja i odnosa među članicama i poslovnim partnerima;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Priprema i organizuje stručne edukacije, savjetovanja, okrugle stolove, poslovne konferencije i druge promotivne aktivnosti iz djelokruga rada, problematike i poduzetništva;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Prati ponudu i potražnju proizvoda, repromaterijala putem informacionog sistema Kantonalne privredne komore Tuzla;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Prati i ostvaruje saradnju poslovanja privrednih društava iz oblasti hemije, prerada plastike i upoznaje Odbor udruženja i druge organe Komore;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Priprema i realizuje usvojeni program rada Odbora Udruženja za tekuću godinu;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Povezuje članice sa privrednim d</w:t>
      </w:r>
      <w:r w:rsidR="00313D0F" w:rsidRPr="002A3E49">
        <w:rPr>
          <w:sz w:val="24"/>
          <w:szCs w:val="24"/>
          <w:lang w:val="hr-HR"/>
        </w:rPr>
        <w:t>ruštvima sa područja BiH putem k</w:t>
      </w:r>
      <w:r w:rsidRPr="002A3E49">
        <w:rPr>
          <w:sz w:val="24"/>
          <w:szCs w:val="24"/>
          <w:lang w:val="hr-HR"/>
        </w:rPr>
        <w:t>omorskog sistema;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Ostvaruje povezivanje zainteresovanih privrednih društava Udruženja na Kantonu u BiH i inostranstvu;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Radi na poslovima za članice Komore na prezentaciji, promociji proizvoda i usluga i zajednički nastup na sajmovima (manifestacijama i modnim revijama).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Preko Komorskih organa i Udruženja ostvaruje saradnju sa nadležnim državnim i federalnim organima na pripremi i donošenju sistemskih zakona i propisa koji regulišu mjere ekonomske politike u oblasti poslovanja članica Komore;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Učestvuje i radi na formiranju prijedloga mjera efikasnog privređivanja i</w:t>
      </w:r>
      <w:r w:rsidR="00313D0F" w:rsidRPr="002A3E49">
        <w:rPr>
          <w:sz w:val="24"/>
          <w:szCs w:val="24"/>
          <w:lang w:val="hr-HR"/>
        </w:rPr>
        <w:t xml:space="preserve"> otklanjanja</w:t>
      </w:r>
      <w:r w:rsidRPr="002A3E49">
        <w:rPr>
          <w:sz w:val="24"/>
          <w:szCs w:val="24"/>
          <w:lang w:val="hr-HR"/>
        </w:rPr>
        <w:t xml:space="preserve"> ekonomskih ograničenja za grane privrede u pripremi projekata, razv</w:t>
      </w:r>
      <w:r w:rsidR="00313D0F" w:rsidRPr="002A3E49">
        <w:rPr>
          <w:sz w:val="24"/>
          <w:szCs w:val="24"/>
          <w:lang w:val="hr-HR"/>
        </w:rPr>
        <w:t>oja programa i prestrukturiranja</w:t>
      </w:r>
      <w:r w:rsidRPr="002A3E49">
        <w:rPr>
          <w:sz w:val="24"/>
          <w:szCs w:val="24"/>
          <w:lang w:val="hr-HR"/>
        </w:rPr>
        <w:t xml:space="preserve"> proizvodnje, promocije programa i dr.;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Priprema i organizuje godišnju Skupštinu Udruženja;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Prema potrebi učestvuje u pripremanju i radu u organima Komore;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Pruža informacije o izvorima finansiranja pojedinih projekata iz oblasti industrije i mogućnosti zajedničkog ulaganja firmi u zemlji i inostranstvu;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Aktivno radi za firme kod osnivanja, sagledava opravdanost formiranja istih, odnosno tržišnu konkurenciju i predlaže istim koja vrsta proizvodnje je ekonomski opravdana;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Prikuplja i distribuira informacije u pogledu korištenja detašmana u inostranstvu, tendera za nastup na javnim i drugim radovima i zajedničko nastupanje naše operative u inostranstvu;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Radi na poslovima i zadacima ocjenjivanja realnosti ekonomskih efekata sadržanih u investicionim elaboratima ulaganja u industriju u saradnji sa finansijskim organizacijama i upoznaje Odbor Udruženja;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U okviru Stručne službe učestvuje u izradi biznis planova na zahtjev članica;</w:t>
      </w:r>
    </w:p>
    <w:p w:rsidR="007C78BC" w:rsidRPr="002A3E49" w:rsidRDefault="007C78BC" w:rsidP="002A3E49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 xml:space="preserve">Kontinuirano radi na pripremanju i saradnji sa drugim institucijama edukativnih seminara iz oblasti proizvodnje, marketinga i modnih trendova za članice u okviru Udruženja; </w:t>
      </w:r>
    </w:p>
    <w:p w:rsidR="007C78BC" w:rsidRPr="002A3E49" w:rsidRDefault="007C78BC" w:rsidP="002A3E49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Priprema i organizuje godišnju Skupštinu udruženja i drugih tijela Udruženja;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Po pot</w:t>
      </w:r>
      <w:r w:rsidR="00E70EAE" w:rsidRPr="002A3E49">
        <w:rPr>
          <w:sz w:val="24"/>
          <w:szCs w:val="24"/>
          <w:lang w:val="hr-HR"/>
        </w:rPr>
        <w:t>rebi radit će se i drugi poslovi</w:t>
      </w:r>
      <w:r w:rsidRPr="002A3E49">
        <w:rPr>
          <w:sz w:val="24"/>
          <w:szCs w:val="24"/>
          <w:lang w:val="hr-HR"/>
        </w:rPr>
        <w:t xml:space="preserve"> po nalogu predsjednika Komore;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lastRenderedPageBreak/>
        <w:t>Radi sve poslove u sagledavanju Pravilnika sistema menadžmenta kvaliteta i ekološkog menadžmenta Komore.</w:t>
      </w:r>
    </w:p>
    <w:p w:rsidR="007C78BC" w:rsidRPr="002A3E49" w:rsidRDefault="007C78BC" w:rsidP="002A3E49">
      <w:pPr>
        <w:spacing w:line="276" w:lineRule="auto"/>
        <w:jc w:val="both"/>
        <w:rPr>
          <w:sz w:val="24"/>
          <w:szCs w:val="24"/>
          <w:lang w:val="hr-HR"/>
        </w:rPr>
      </w:pPr>
    </w:p>
    <w:p w:rsidR="007C78BC" w:rsidRPr="002A3E49" w:rsidRDefault="007C78BC" w:rsidP="002A3E49">
      <w:pPr>
        <w:spacing w:line="276" w:lineRule="auto"/>
        <w:jc w:val="both"/>
        <w:rPr>
          <w:sz w:val="24"/>
          <w:szCs w:val="24"/>
          <w:lang w:val="hr-HR"/>
        </w:rPr>
      </w:pPr>
    </w:p>
    <w:p w:rsidR="007C78BC" w:rsidRPr="002A3E49" w:rsidRDefault="00D14AD0" w:rsidP="002A3E49">
      <w:pPr>
        <w:spacing w:line="276" w:lineRule="auto"/>
        <w:jc w:val="both"/>
        <w:rPr>
          <w:b/>
          <w:sz w:val="24"/>
          <w:szCs w:val="24"/>
          <w:lang w:val="hr-HR"/>
        </w:rPr>
      </w:pPr>
      <w:r w:rsidRPr="002A3E49">
        <w:rPr>
          <w:b/>
          <w:sz w:val="24"/>
          <w:szCs w:val="24"/>
          <w:lang w:val="hr-HR"/>
        </w:rPr>
        <w:t>UDRUŽENJA ZA GRAĐEVINARSTVO,</w:t>
      </w:r>
      <w:r w:rsidR="007C78BC" w:rsidRPr="002A3E49">
        <w:rPr>
          <w:b/>
          <w:sz w:val="24"/>
          <w:szCs w:val="24"/>
          <w:lang w:val="hr-HR"/>
        </w:rPr>
        <w:t xml:space="preserve"> IGM</w:t>
      </w:r>
      <w:r w:rsidRPr="002A3E49">
        <w:rPr>
          <w:b/>
          <w:sz w:val="24"/>
          <w:szCs w:val="24"/>
          <w:lang w:val="hr-HR"/>
        </w:rPr>
        <w:t xml:space="preserve"> I</w:t>
      </w:r>
      <w:r w:rsidR="007C78BC" w:rsidRPr="002A3E49">
        <w:rPr>
          <w:b/>
          <w:sz w:val="24"/>
          <w:szCs w:val="24"/>
          <w:lang w:val="hr-HR"/>
        </w:rPr>
        <w:t xml:space="preserve"> KOMUNALNE POSLOVE</w:t>
      </w:r>
    </w:p>
    <w:p w:rsidR="007C78BC" w:rsidRPr="002A3E49" w:rsidRDefault="007C78BC" w:rsidP="002A3E49">
      <w:pPr>
        <w:spacing w:line="276" w:lineRule="auto"/>
        <w:jc w:val="both"/>
        <w:rPr>
          <w:b/>
          <w:sz w:val="24"/>
          <w:szCs w:val="24"/>
          <w:lang w:val="hr-HR"/>
        </w:rPr>
      </w:pPr>
    </w:p>
    <w:p w:rsidR="007C78BC" w:rsidRPr="002A3E49" w:rsidRDefault="007C78BC" w:rsidP="002A3E49">
      <w:pPr>
        <w:spacing w:line="276" w:lineRule="auto"/>
        <w:jc w:val="both"/>
        <w:rPr>
          <w:b/>
          <w:sz w:val="24"/>
          <w:szCs w:val="24"/>
          <w:lang w:val="hr-HR"/>
        </w:rPr>
      </w:pPr>
    </w:p>
    <w:p w:rsidR="007C78BC" w:rsidRPr="002A3E49" w:rsidRDefault="007C78BC" w:rsidP="002A3E49">
      <w:pPr>
        <w:pStyle w:val="BodyText"/>
        <w:numPr>
          <w:ilvl w:val="0"/>
          <w:numId w:val="6"/>
        </w:numPr>
        <w:spacing w:line="276" w:lineRule="auto"/>
        <w:rPr>
          <w:szCs w:val="24"/>
        </w:rPr>
      </w:pPr>
      <w:r w:rsidRPr="002A3E49">
        <w:rPr>
          <w:szCs w:val="24"/>
        </w:rPr>
        <w:t>Radi na formiranju ažurne i aktuelne baze podataka za članice Udruženja za građevinarstvo i komunalne poslove;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U saradnji sa Odborom Udruženja za građevinarstvo i komunalne poslove donosi godišnji plan rada i program aktivnosti rada i poslovanja za tekuću godinu;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Pružanje drugih stručnih usluga članovima komo</w:t>
      </w:r>
      <w:r w:rsidR="00E70EAE" w:rsidRPr="002A3E49">
        <w:rPr>
          <w:sz w:val="24"/>
          <w:szCs w:val="24"/>
          <w:lang w:val="hr-HR"/>
        </w:rPr>
        <w:t>r</w:t>
      </w:r>
      <w:r w:rsidRPr="002A3E49">
        <w:rPr>
          <w:sz w:val="24"/>
          <w:szCs w:val="24"/>
          <w:lang w:val="hr-HR"/>
        </w:rPr>
        <w:t>skog sistema i organima zakonodavne i izvršne vlasti, kao partneru;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Redovno pružanje svih relevantnih podataka i informacija iz djelokruga rada Udruženja za informacioni sistem u Komori i glasilo Komore;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Radi na poslovima izrade kodeksa poslovanja članica Udruženja i sa nadležnim organima u Komori učestvovati u arbitriranju u narušava</w:t>
      </w:r>
      <w:r w:rsidR="00E70EAE" w:rsidRPr="002A3E49">
        <w:rPr>
          <w:sz w:val="24"/>
          <w:szCs w:val="24"/>
          <w:lang w:val="hr-HR"/>
        </w:rPr>
        <w:t>n</w:t>
      </w:r>
      <w:r w:rsidRPr="002A3E49">
        <w:rPr>
          <w:sz w:val="24"/>
          <w:szCs w:val="24"/>
          <w:lang w:val="hr-HR"/>
        </w:rPr>
        <w:t>ju dobrih poslovnih običaja i odnosa među članicama i poslovnim partnerima;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Priprema i organizuje stručne edukacije, savjetovanja, okrugle stolove, poslovne konferencije i druge promotivne aktivnosti iz djelokruga rada  problematike i poduzetništva;</w:t>
      </w:r>
    </w:p>
    <w:p w:rsidR="007C78BC" w:rsidRPr="002A3E49" w:rsidRDefault="007C78BC" w:rsidP="002A3E49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Sagledava kvartalno godišnje rezultate poslovanja članica Udruženja, predlaže mjere za unapređenje poslovanja i program odgovarajućih mjera za poboljšanje rada i poslovanja;</w:t>
      </w:r>
    </w:p>
    <w:p w:rsidR="007C78BC" w:rsidRPr="002A3E49" w:rsidRDefault="007C78BC" w:rsidP="002A3E49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Prikuplja i distribuira informacije za potrebe članica u pogledu korištenja detašmana za radove u inostranstvu, tendera za nastup na javnim i drugim redovnim i zajedničkim nastupanjem naše operative u inostranstvu;</w:t>
      </w:r>
    </w:p>
    <w:p w:rsidR="007C78BC" w:rsidRPr="002A3E49" w:rsidRDefault="007C78BC" w:rsidP="002A3E49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Vodi sve stručne poslove sekcije u saradnji sa Odborom Sekcije za pojedine djelatnosti;</w:t>
      </w:r>
    </w:p>
    <w:p w:rsidR="007C78BC" w:rsidRPr="002A3E49" w:rsidRDefault="007C78BC" w:rsidP="002A3E49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U oblasti komunalne privrede prati savremene tokove usklađene sa ekološkim zahtjevima</w:t>
      </w:r>
      <w:r w:rsidR="00D14AD0" w:rsidRPr="002A3E49">
        <w:rPr>
          <w:sz w:val="24"/>
          <w:szCs w:val="24"/>
          <w:lang w:val="hr-HR"/>
        </w:rPr>
        <w:t xml:space="preserve"> </w:t>
      </w:r>
      <w:r w:rsidRPr="002A3E49">
        <w:rPr>
          <w:sz w:val="24"/>
          <w:szCs w:val="24"/>
          <w:lang w:val="hr-HR"/>
        </w:rPr>
        <w:t>(eko deponije, sekundarne sirovine i dr.);</w:t>
      </w:r>
    </w:p>
    <w:p w:rsidR="007C78BC" w:rsidRPr="002A3E49" w:rsidRDefault="007C78BC" w:rsidP="002A3E49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 xml:space="preserve">Prati investicione programe u </w:t>
      </w:r>
      <w:r w:rsidR="00E70EAE" w:rsidRPr="002A3E49">
        <w:rPr>
          <w:sz w:val="24"/>
          <w:szCs w:val="24"/>
          <w:lang w:val="hr-HR"/>
        </w:rPr>
        <w:t>oblasti  vodosnabd</w:t>
      </w:r>
      <w:r w:rsidRPr="002A3E49">
        <w:rPr>
          <w:sz w:val="24"/>
          <w:szCs w:val="24"/>
          <w:lang w:val="hr-HR"/>
        </w:rPr>
        <w:t>ijevanja,</w:t>
      </w:r>
      <w:r w:rsidR="00E70EAE" w:rsidRPr="002A3E49">
        <w:rPr>
          <w:sz w:val="24"/>
          <w:szCs w:val="24"/>
          <w:lang w:val="hr-HR"/>
        </w:rPr>
        <w:t xml:space="preserve"> </w:t>
      </w:r>
      <w:r w:rsidRPr="002A3E49">
        <w:rPr>
          <w:sz w:val="24"/>
          <w:szCs w:val="24"/>
          <w:lang w:val="hr-HR"/>
        </w:rPr>
        <w:t>ka</w:t>
      </w:r>
      <w:r w:rsidR="00E70EAE" w:rsidRPr="002A3E49">
        <w:rPr>
          <w:sz w:val="24"/>
          <w:szCs w:val="24"/>
          <w:lang w:val="hr-HR"/>
        </w:rPr>
        <w:t>nalizacije i centralnog grijanja</w:t>
      </w:r>
      <w:r w:rsidRPr="002A3E49">
        <w:rPr>
          <w:sz w:val="24"/>
          <w:szCs w:val="24"/>
          <w:lang w:val="hr-HR"/>
        </w:rPr>
        <w:t>;</w:t>
      </w:r>
    </w:p>
    <w:p w:rsidR="007C78BC" w:rsidRPr="002A3E49" w:rsidRDefault="00D14AD0" w:rsidP="002A3E49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 xml:space="preserve">Putem </w:t>
      </w:r>
      <w:r w:rsidR="007C78BC" w:rsidRPr="002A3E49">
        <w:rPr>
          <w:sz w:val="24"/>
          <w:szCs w:val="24"/>
          <w:lang w:val="hr-HR"/>
        </w:rPr>
        <w:t>Udruženja prati modernizaciju tržnica i pijaca, stambene djelatnosti,dimnjačarske djelatnosti i pogrebne djelatnosti;</w:t>
      </w:r>
    </w:p>
    <w:p w:rsidR="007C78BC" w:rsidRPr="002A3E49" w:rsidRDefault="007C78BC" w:rsidP="002A3E49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Prema potrebi učestvuje u osnivanju sekcija za pojedine djelatnosti;</w:t>
      </w:r>
    </w:p>
    <w:p w:rsidR="007C78BC" w:rsidRPr="002A3E49" w:rsidRDefault="007C78BC" w:rsidP="002A3E49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Priprema i organizuje godišnju Skupštinu udruženja i drugih tijela Udruženja;</w:t>
      </w:r>
    </w:p>
    <w:p w:rsidR="007C78BC" w:rsidRPr="002A3E49" w:rsidRDefault="007C78BC" w:rsidP="002A3E49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Po potrebi radit će se i drugi poslovi po nalogu predsjednika Komore; rukovodnih struktura Komore;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Radi sve poslove u sagledavanju Pravilnika sistema menadžmenta kvaliteta i ekološkog menadžmenta Komore.</w:t>
      </w:r>
    </w:p>
    <w:p w:rsidR="007C78BC" w:rsidRPr="002A3E49" w:rsidRDefault="007C78BC" w:rsidP="002A3E49">
      <w:pPr>
        <w:spacing w:line="276" w:lineRule="auto"/>
        <w:jc w:val="both"/>
        <w:rPr>
          <w:sz w:val="24"/>
          <w:szCs w:val="24"/>
          <w:lang w:val="hr-HR"/>
        </w:rPr>
      </w:pPr>
    </w:p>
    <w:p w:rsidR="007C78BC" w:rsidRPr="002A3E49" w:rsidRDefault="0084638C" w:rsidP="002A3E49">
      <w:pPr>
        <w:pStyle w:val="Heading1"/>
        <w:spacing w:line="276" w:lineRule="auto"/>
        <w:rPr>
          <w:szCs w:val="24"/>
        </w:rPr>
      </w:pPr>
      <w:r w:rsidRPr="002A3E49">
        <w:rPr>
          <w:szCs w:val="24"/>
        </w:rPr>
        <w:lastRenderedPageBreak/>
        <w:t xml:space="preserve">UDRUŽENJE ZA </w:t>
      </w:r>
      <w:r w:rsidR="005175B9" w:rsidRPr="002A3E49">
        <w:rPr>
          <w:szCs w:val="24"/>
        </w:rPr>
        <w:t xml:space="preserve">IT, </w:t>
      </w:r>
      <w:r w:rsidRPr="002A3E49">
        <w:rPr>
          <w:szCs w:val="24"/>
        </w:rPr>
        <w:t>ISTRAŽIVANJE I RAZVOJ</w:t>
      </w:r>
      <w:r w:rsidR="007C78BC" w:rsidRPr="002A3E49">
        <w:rPr>
          <w:szCs w:val="24"/>
        </w:rPr>
        <w:t xml:space="preserve"> </w:t>
      </w:r>
    </w:p>
    <w:p w:rsidR="007C78BC" w:rsidRPr="002A3E49" w:rsidRDefault="007C78BC" w:rsidP="002A3E49">
      <w:pPr>
        <w:spacing w:line="276" w:lineRule="auto"/>
        <w:jc w:val="both"/>
        <w:rPr>
          <w:sz w:val="24"/>
          <w:szCs w:val="24"/>
          <w:lang w:val="hr-HR"/>
        </w:rPr>
      </w:pP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Rad sa naučnim i obrazovnim institucijama i službama za zapošljavanje i drugim nevladinim organizacijama u oblasti dokvalifikacije, prekvalifikacije i zaključivanja ugovora sa Zavodom za zapošljavanje i članicama Komore;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Implementira prezentirane projekte u saradnji sa naučno-istraži</w:t>
      </w:r>
      <w:r w:rsidR="0084638C" w:rsidRPr="002A3E49">
        <w:rPr>
          <w:sz w:val="24"/>
          <w:szCs w:val="24"/>
          <w:lang w:val="hr-HR"/>
        </w:rPr>
        <w:t>vačkim institucijama, privredom, Zavodom</w:t>
      </w:r>
      <w:r w:rsidRPr="002A3E49">
        <w:rPr>
          <w:sz w:val="24"/>
          <w:szCs w:val="24"/>
          <w:lang w:val="hr-HR"/>
        </w:rPr>
        <w:t xml:space="preserve"> za zapošljavanje, vlastima i drugim organizacijama;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Izrađuje program edukacije i implementira</w:t>
      </w:r>
      <w:r w:rsidR="00E70EAE" w:rsidRPr="002A3E49">
        <w:rPr>
          <w:sz w:val="24"/>
          <w:szCs w:val="24"/>
          <w:lang w:val="hr-HR"/>
        </w:rPr>
        <w:t xml:space="preserve"> </w:t>
      </w:r>
      <w:r w:rsidRPr="002A3E49">
        <w:rPr>
          <w:sz w:val="24"/>
          <w:szCs w:val="24"/>
          <w:lang w:val="hr-HR"/>
        </w:rPr>
        <w:t>ga, radi efikasnijeg planiranja i vođenja preduzeća (škole, seminari, kursevi, radionice, prekvalifikacije i sistemi kvaliteta);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Unapređuje poslovno okruženje u odnosima prema Vladi i ministarstvima u izradi regulative kao podrška poduzetništvu;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Učestvovanje u izradi strategije razvoja Kantona;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Saradnja sa stručnim, naučno</w:t>
      </w:r>
      <w:r w:rsidR="00E70EAE" w:rsidRPr="002A3E49">
        <w:rPr>
          <w:sz w:val="24"/>
          <w:szCs w:val="24"/>
          <w:lang w:val="hr-HR"/>
        </w:rPr>
        <w:t>-</w:t>
      </w:r>
      <w:r w:rsidRPr="002A3E49">
        <w:rPr>
          <w:sz w:val="24"/>
          <w:szCs w:val="24"/>
          <w:lang w:val="hr-HR"/>
        </w:rPr>
        <w:t>istraživačkim i naučno</w:t>
      </w:r>
      <w:r w:rsidR="00E70EAE" w:rsidRPr="002A3E49">
        <w:rPr>
          <w:sz w:val="24"/>
          <w:szCs w:val="24"/>
          <w:lang w:val="hr-HR"/>
        </w:rPr>
        <w:t>-</w:t>
      </w:r>
      <w:r w:rsidRPr="002A3E49">
        <w:rPr>
          <w:sz w:val="24"/>
          <w:szCs w:val="24"/>
          <w:lang w:val="hr-HR"/>
        </w:rPr>
        <w:t>nastavnim organizacijama koje se bave različitim aspektima kadrova (planiranje, obrazovanje, usmjeravanje i korištenje kadrovskih potencijala) od interesa i po zahtjevima članova Komore;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Ostvaruje saradnju sa resornim ministarstvom Kantona u korišćenju baze podataka, organizovanju različitih oblika edukacija i razvoja naučnoistraživačkog rada;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Ostvaruje saradnju sa odgovarajućim resorom Kantona i Univerzitetom u Tuzli radi praćenja stanja upisa u srednje škole i na fakultetu sa stanovišta interesa privrede Kantona;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Sarađuje sa Zavodom za zapošljavanje Kantona i razmjenjuje informacije od interesa za privredu Kantona;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Povezivanje sa međunarodnim institucijama u pomoći razvoja i podršku</w:t>
      </w:r>
      <w:r w:rsidR="00E70EAE" w:rsidRPr="002A3E49">
        <w:rPr>
          <w:sz w:val="24"/>
          <w:szCs w:val="24"/>
          <w:lang w:val="hr-HR"/>
        </w:rPr>
        <w:t xml:space="preserve"> malih i</w:t>
      </w:r>
      <w:r w:rsidRPr="002A3E49">
        <w:rPr>
          <w:sz w:val="24"/>
          <w:szCs w:val="24"/>
          <w:lang w:val="hr-HR"/>
        </w:rPr>
        <w:t xml:space="preserve"> srednjih</w:t>
      </w:r>
      <w:r w:rsidR="00E70EAE" w:rsidRPr="002A3E49">
        <w:rPr>
          <w:sz w:val="24"/>
          <w:szCs w:val="24"/>
          <w:lang w:val="hr-HR"/>
        </w:rPr>
        <w:t xml:space="preserve"> </w:t>
      </w:r>
      <w:r w:rsidRPr="002A3E49">
        <w:rPr>
          <w:sz w:val="24"/>
          <w:szCs w:val="24"/>
          <w:lang w:val="hr-HR"/>
        </w:rPr>
        <w:t>preduzeća;</w:t>
      </w:r>
    </w:p>
    <w:p w:rsidR="007C78BC" w:rsidRPr="002A3E49" w:rsidRDefault="007C78BC" w:rsidP="002A3E49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 xml:space="preserve">Prati poslovanje članica iz oblasti istraživanja, razvoja, edukacije; 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Po potrebi radit će se i drugi poslovi po nalogu predsjednika Komore;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Radi sve poslove u sagledavanju Pravilnika sistema menadžmenta kvaliteta i ekološkog menadžmenta Komore.</w:t>
      </w:r>
    </w:p>
    <w:p w:rsidR="007C78BC" w:rsidRPr="002A3E49" w:rsidRDefault="007C78BC" w:rsidP="002A3E49">
      <w:pPr>
        <w:spacing w:line="276" w:lineRule="auto"/>
        <w:jc w:val="both"/>
        <w:rPr>
          <w:sz w:val="24"/>
          <w:szCs w:val="24"/>
          <w:lang w:val="hr-HR"/>
        </w:rPr>
      </w:pPr>
    </w:p>
    <w:p w:rsidR="0084638C" w:rsidRPr="002A3E49" w:rsidRDefault="0084638C" w:rsidP="002A3E49">
      <w:pPr>
        <w:pStyle w:val="Heading1"/>
        <w:spacing w:line="276" w:lineRule="auto"/>
        <w:rPr>
          <w:szCs w:val="24"/>
        </w:rPr>
      </w:pPr>
      <w:r w:rsidRPr="002A3E49">
        <w:rPr>
          <w:szCs w:val="24"/>
        </w:rPr>
        <w:t>UDRUŽENJE ZA BANKARSTVO, OSIGURANJE I DRUGE FINANSIJSKE INSTITUCIJE</w:t>
      </w:r>
    </w:p>
    <w:p w:rsidR="0084638C" w:rsidRPr="002A3E49" w:rsidRDefault="0084638C" w:rsidP="002A3E49">
      <w:pPr>
        <w:spacing w:line="276" w:lineRule="auto"/>
        <w:rPr>
          <w:sz w:val="24"/>
          <w:szCs w:val="24"/>
          <w:lang w:val="hr-HR"/>
        </w:rPr>
      </w:pPr>
    </w:p>
    <w:p w:rsidR="0084638C" w:rsidRPr="002A3E49" w:rsidRDefault="0084638C" w:rsidP="002A3E49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 xml:space="preserve">Uspostavljanje i održavanje međusobnih odnosa članica i osiguranje potrebnih informacija o stanju poslovanja banaka, osiguravajućih društava i drugih finansijskih organizacija u cilju favorizovanja bankovnog osiguravajućeg i finansijskog sistema </w:t>
      </w:r>
      <w:r w:rsidR="00E70EAE" w:rsidRPr="002A3E49">
        <w:rPr>
          <w:sz w:val="24"/>
          <w:szCs w:val="24"/>
          <w:lang w:val="hr-HR"/>
        </w:rPr>
        <w:t>z</w:t>
      </w:r>
      <w:r w:rsidRPr="002A3E49">
        <w:rPr>
          <w:sz w:val="24"/>
          <w:szCs w:val="24"/>
          <w:lang w:val="hr-HR"/>
        </w:rPr>
        <w:t>načajan za njihov rad;</w:t>
      </w:r>
    </w:p>
    <w:p w:rsidR="0084638C" w:rsidRPr="002A3E49" w:rsidRDefault="0084638C" w:rsidP="002A3E49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Učestvuje i radi na formiranju prijedloga mjera efikasnog privređivanja i otklanjanje ekonomskih ograničenja za grane privrede u pripremi projekata, razvoja programa i prestrukturiranje proizvodnje, promocije programa i dr.;</w:t>
      </w:r>
    </w:p>
    <w:p w:rsidR="0084638C" w:rsidRPr="002A3E49" w:rsidRDefault="0084638C" w:rsidP="002A3E49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lastRenderedPageBreak/>
        <w:t>Pružanje edukacije bankama, osiguravajućim društvima i finansijskim organizacijama;</w:t>
      </w:r>
    </w:p>
    <w:p w:rsidR="0084638C" w:rsidRPr="002A3E49" w:rsidRDefault="0084638C" w:rsidP="002A3E49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Putem Udruženja ostvaruje saradnju sa Federalnim udruženjem banaka;</w:t>
      </w:r>
    </w:p>
    <w:p w:rsidR="0084638C" w:rsidRPr="002A3E49" w:rsidRDefault="0084638C" w:rsidP="002A3E49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Na inicijativu Udruženja učestvuje u funkcionisanju zajedničkih institucija koje su formirane, radi zaštite interesa članica;</w:t>
      </w:r>
    </w:p>
    <w:p w:rsidR="0084638C" w:rsidRPr="002A3E49" w:rsidRDefault="0084638C" w:rsidP="002A3E49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U saradnji sa Odborom Udruženja obezbjeđuje vođenje jedinstvene statistike, praćenje kreditnih aplikacija, praćenje boniteta i dr;</w:t>
      </w:r>
    </w:p>
    <w:p w:rsidR="0084638C" w:rsidRPr="002A3E49" w:rsidRDefault="0084638C" w:rsidP="002A3E49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Priprema i organizuje godišnju Skupštinu udruženja i drugih tijela Udruženja;</w:t>
      </w:r>
    </w:p>
    <w:p w:rsidR="0084638C" w:rsidRPr="002A3E49" w:rsidRDefault="0084638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Po potrebi radit će se i drugi poslovi po nalogu predsjednika Komore;</w:t>
      </w:r>
    </w:p>
    <w:p w:rsidR="0084638C" w:rsidRPr="002A3E49" w:rsidRDefault="0084638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Radi sve poslove u sagledavanju Pravilnika sistema menadžmenta kvaliteta i ekološkog menadžmenta Komore.</w:t>
      </w:r>
    </w:p>
    <w:p w:rsidR="0084638C" w:rsidRPr="002A3E49" w:rsidRDefault="0084638C" w:rsidP="002A3E49">
      <w:pPr>
        <w:spacing w:line="276" w:lineRule="auto"/>
        <w:jc w:val="both"/>
        <w:rPr>
          <w:sz w:val="24"/>
          <w:szCs w:val="24"/>
          <w:lang w:val="hr-HR"/>
        </w:rPr>
      </w:pPr>
    </w:p>
    <w:p w:rsidR="007C78BC" w:rsidRPr="002A3E49" w:rsidRDefault="007C78BC" w:rsidP="002A3E49">
      <w:pPr>
        <w:spacing w:line="276" w:lineRule="auto"/>
        <w:jc w:val="both"/>
        <w:rPr>
          <w:sz w:val="24"/>
          <w:szCs w:val="24"/>
          <w:lang w:val="hr-HR"/>
        </w:rPr>
      </w:pPr>
    </w:p>
    <w:p w:rsidR="007C78BC" w:rsidRPr="002A3E49" w:rsidRDefault="007C78BC" w:rsidP="002A3E49">
      <w:pPr>
        <w:spacing w:line="276" w:lineRule="auto"/>
        <w:jc w:val="both"/>
        <w:rPr>
          <w:b/>
          <w:sz w:val="24"/>
          <w:szCs w:val="24"/>
          <w:lang w:val="hr-HR"/>
        </w:rPr>
      </w:pPr>
      <w:r w:rsidRPr="002A3E49">
        <w:rPr>
          <w:b/>
          <w:sz w:val="24"/>
          <w:szCs w:val="24"/>
          <w:lang w:val="hr-HR"/>
        </w:rPr>
        <w:t>UDRUŽENJE ZA TRGOVINU, UGOSTITELJSTVO I TURIZAM</w:t>
      </w:r>
    </w:p>
    <w:p w:rsidR="007C78BC" w:rsidRPr="002A3E49" w:rsidRDefault="007C78BC" w:rsidP="002A3E49">
      <w:pPr>
        <w:spacing w:line="276" w:lineRule="auto"/>
        <w:jc w:val="both"/>
        <w:rPr>
          <w:b/>
          <w:sz w:val="24"/>
          <w:szCs w:val="24"/>
          <w:lang w:val="hr-HR"/>
        </w:rPr>
      </w:pPr>
    </w:p>
    <w:p w:rsidR="007C78BC" w:rsidRPr="002A3E49" w:rsidRDefault="007C78BC" w:rsidP="002A3E49">
      <w:pPr>
        <w:spacing w:line="276" w:lineRule="auto"/>
        <w:jc w:val="both"/>
        <w:rPr>
          <w:b/>
          <w:sz w:val="24"/>
          <w:szCs w:val="24"/>
          <w:lang w:val="hr-HR"/>
        </w:rPr>
      </w:pPr>
    </w:p>
    <w:p w:rsidR="007C78BC" w:rsidRPr="002A3E49" w:rsidRDefault="007C78BC" w:rsidP="002A3E49">
      <w:pPr>
        <w:pStyle w:val="BodyText"/>
        <w:numPr>
          <w:ilvl w:val="0"/>
          <w:numId w:val="6"/>
        </w:numPr>
        <w:spacing w:line="276" w:lineRule="auto"/>
        <w:rPr>
          <w:szCs w:val="24"/>
        </w:rPr>
      </w:pPr>
      <w:r w:rsidRPr="002A3E49">
        <w:rPr>
          <w:szCs w:val="24"/>
        </w:rPr>
        <w:t xml:space="preserve">Radi na formiranju ažurne i aktuelne baze podataka za članice Udruženja za trgovinu; 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U saradnji sa Odborima Udruženja donosi godišnji plan rada i program aktivnosti rada i poslovanja za tekuću godinu;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Pružanje drugih stručnih usluga članovima komo</w:t>
      </w:r>
      <w:r w:rsidR="00E70EAE" w:rsidRPr="002A3E49">
        <w:rPr>
          <w:sz w:val="24"/>
          <w:szCs w:val="24"/>
          <w:lang w:val="hr-HR"/>
        </w:rPr>
        <w:t>r</w:t>
      </w:r>
      <w:r w:rsidRPr="002A3E49">
        <w:rPr>
          <w:sz w:val="24"/>
          <w:szCs w:val="24"/>
          <w:lang w:val="hr-HR"/>
        </w:rPr>
        <w:t>skog sistema i organima zakonodavne i izvršne vlasti, kao partneru;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Redovno pružanje svih relevantnih podataka i informacija iz djelokruga rada Udruženja za informacioni sistem u Komori i glasilo Komore;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Radi na poslovima izrade kodeksa poslovanja članica Udruženja i sa nadležnim organima u Komori učestvuje u arbitriranju i narušava</w:t>
      </w:r>
      <w:r w:rsidR="00E70EAE" w:rsidRPr="002A3E49">
        <w:rPr>
          <w:sz w:val="24"/>
          <w:szCs w:val="24"/>
          <w:lang w:val="hr-HR"/>
        </w:rPr>
        <w:t>n</w:t>
      </w:r>
      <w:r w:rsidRPr="002A3E49">
        <w:rPr>
          <w:sz w:val="24"/>
          <w:szCs w:val="24"/>
          <w:lang w:val="hr-HR"/>
        </w:rPr>
        <w:t>ju dobrih poslovnih običaja i odnosa među članicama i poslovnim partnerima;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Priprema i organizuje stručne edukacije, savjetovanja, okrugle stolove, poslovne konferencije i druge promotivne aktivnosti iz djelokruga rada , problematike i poduzetništva;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Prati ponudu i potražnju proizvoda, repromaterijala putem informacionog sistema Kantonalne privredne komore Tuzla;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Saradnja sa resornim Kantonalnim ministrima u cilju koordiniranog nastupa kod donošenja propisa: carinskih, mjera ekonomske politike, mjera zaštite domaće proizvodnje i rad sa inspekcijama;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 xml:space="preserve">Prati poslovanje preduzeća iz oblasti trgovine i </w:t>
      </w:r>
      <w:r w:rsidR="00E70EAE" w:rsidRPr="002A3E49">
        <w:rPr>
          <w:sz w:val="24"/>
          <w:szCs w:val="24"/>
          <w:lang w:val="hr-HR"/>
        </w:rPr>
        <w:t>ostvaruje kontakte sa nadležnim organima u cilju stvaranja</w:t>
      </w:r>
      <w:r w:rsidRPr="002A3E49">
        <w:rPr>
          <w:sz w:val="24"/>
          <w:szCs w:val="24"/>
          <w:lang w:val="hr-HR"/>
        </w:rPr>
        <w:t xml:space="preserve">  boljeg ambijenta poslovanja;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Raditi sve ostale poslove vezane za odgovarajuću oblast po zahtjevima članica;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Prati uslove, stanje, rezultate i probleme u oblasti trgovine, ugostiteljstva i turizma i priprema prijedloge za rad Udruženja;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 xml:space="preserve">Sagledava obim, kvalitet i kvantitativne elemente spoljnotrgovinske razmjene Kantona (globalno i po pojedinim područjima i priprema materijale i prijedloge za </w:t>
      </w:r>
      <w:r w:rsidRPr="002A3E49">
        <w:rPr>
          <w:sz w:val="24"/>
          <w:szCs w:val="24"/>
          <w:lang w:val="hr-HR"/>
        </w:rPr>
        <w:lastRenderedPageBreak/>
        <w:t>unapređenje te razmjene, naročito sa stanovišta povećanja izvoza i supstitucije uvoza);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Prikuplja i na odgovarajući način distribuira informacije o ponudi i tražnji roba;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Prati propise iz oblasti djelokruga rada i predlaže mjere za unapređenje rada i poslovanja – PDV, informiše organe udruženja i organe Komore;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Vodi registar preduzeća koja se bave spoljnotrgovinskim poslovima na Kantonu;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Vodi kalendare privrednih sajmova u BiH i drugih privrednih susreta i promotivnih aktivnosti i učestvuje u njihovoj realizaciji;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Putem Udruženja unapređuje razvitak ekonomskih i finansijskih aktivnosti, i iste prezentira nadležnim organima vlasti iz djelokruga svoje djelatnosti;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 xml:space="preserve">Po potrebi radit će se i drugi poslovi po nalogu predsjednika Komore; 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Radi sve poslove u sagledavanju Pravilnika sistema menadžmenta kvaliteta i ekološkog menadžmenta Komore.</w:t>
      </w:r>
    </w:p>
    <w:p w:rsidR="007C78BC" w:rsidRPr="002A3E49" w:rsidRDefault="007C78BC" w:rsidP="002A3E49">
      <w:pPr>
        <w:spacing w:line="276" w:lineRule="auto"/>
        <w:jc w:val="both"/>
        <w:rPr>
          <w:b/>
          <w:sz w:val="24"/>
          <w:szCs w:val="24"/>
          <w:lang w:val="hr-HR"/>
        </w:rPr>
      </w:pPr>
    </w:p>
    <w:p w:rsidR="007C78BC" w:rsidRPr="002A3E49" w:rsidRDefault="007C78BC" w:rsidP="002A3E49">
      <w:pPr>
        <w:spacing w:line="276" w:lineRule="auto"/>
        <w:jc w:val="both"/>
        <w:rPr>
          <w:b/>
          <w:sz w:val="24"/>
          <w:szCs w:val="24"/>
          <w:lang w:val="hr-HR"/>
        </w:rPr>
      </w:pPr>
    </w:p>
    <w:p w:rsidR="007C78BC" w:rsidRPr="002A3E49" w:rsidRDefault="007C78BC" w:rsidP="002A3E49">
      <w:pPr>
        <w:pStyle w:val="Heading1"/>
        <w:spacing w:line="276" w:lineRule="auto"/>
        <w:rPr>
          <w:szCs w:val="24"/>
        </w:rPr>
      </w:pPr>
      <w:r w:rsidRPr="002A3E49">
        <w:rPr>
          <w:szCs w:val="24"/>
        </w:rPr>
        <w:t>UDRUŽEN</w:t>
      </w:r>
      <w:r w:rsidR="00E70EAE" w:rsidRPr="002A3E49">
        <w:rPr>
          <w:szCs w:val="24"/>
        </w:rPr>
        <w:t>J</w:t>
      </w:r>
      <w:r w:rsidRPr="002A3E49">
        <w:rPr>
          <w:szCs w:val="24"/>
        </w:rPr>
        <w:t>E ZA POLJOPRIVREDU I PREHRAMBENU INDUSTRIJU, ŠUMARSTVO I PRERADU DRVETA</w:t>
      </w:r>
    </w:p>
    <w:p w:rsidR="007C78BC" w:rsidRPr="002A3E49" w:rsidRDefault="007C78BC" w:rsidP="002A3E49">
      <w:pPr>
        <w:spacing w:line="276" w:lineRule="auto"/>
        <w:jc w:val="both"/>
        <w:rPr>
          <w:b/>
          <w:sz w:val="24"/>
          <w:szCs w:val="24"/>
          <w:lang w:val="hr-HR"/>
        </w:rPr>
      </w:pPr>
    </w:p>
    <w:p w:rsidR="007C78BC" w:rsidRPr="002A3E49" w:rsidRDefault="007C78BC" w:rsidP="002A3E49">
      <w:pPr>
        <w:spacing w:line="276" w:lineRule="auto"/>
        <w:jc w:val="both"/>
        <w:rPr>
          <w:b/>
          <w:sz w:val="24"/>
          <w:szCs w:val="24"/>
          <w:lang w:val="hr-HR"/>
        </w:rPr>
      </w:pPr>
    </w:p>
    <w:p w:rsidR="007C78BC" w:rsidRPr="002A3E49" w:rsidRDefault="007C78BC" w:rsidP="002A3E49">
      <w:pPr>
        <w:pStyle w:val="BodyText"/>
        <w:numPr>
          <w:ilvl w:val="0"/>
          <w:numId w:val="6"/>
        </w:numPr>
        <w:spacing w:line="276" w:lineRule="auto"/>
        <w:rPr>
          <w:szCs w:val="24"/>
        </w:rPr>
      </w:pPr>
      <w:r w:rsidRPr="002A3E49">
        <w:rPr>
          <w:szCs w:val="24"/>
        </w:rPr>
        <w:t>Radi na formiranju ažurne i aktuelne baze podataka za članice Udruženja za poljoprivredu i prehrambenu industriju;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U saradnji sa Odborom Udruženja za poljoprivredu i prehrambenu industriju i Odborom Udruženja za šumarstvo i preradu drveta donosi godišnji plan rada i program aktivnosti rada i poslovanja za tekuću godinu;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Pružanje drugih stručnih usluga članovima komo</w:t>
      </w:r>
      <w:r w:rsidR="00E70EAE" w:rsidRPr="002A3E49">
        <w:rPr>
          <w:sz w:val="24"/>
          <w:szCs w:val="24"/>
          <w:lang w:val="hr-HR"/>
        </w:rPr>
        <w:t>r</w:t>
      </w:r>
      <w:r w:rsidRPr="002A3E49">
        <w:rPr>
          <w:sz w:val="24"/>
          <w:szCs w:val="24"/>
          <w:lang w:val="hr-HR"/>
        </w:rPr>
        <w:t>skog sistema i organima zakonodavne i izvršne vlasti, kao partneru;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Redovno pružanje svih relevantnih podataka i informacija iz djelokruga rada Udruženja za informacioni sistem u Komori i glasilo Komore;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Radi na poslovima izrade kodeksa poslovanja članica Udruženja i sa nadležnim organima u Komori učestvuje u arbitriranju u narušava</w:t>
      </w:r>
      <w:r w:rsidR="00E70EAE" w:rsidRPr="002A3E49">
        <w:rPr>
          <w:sz w:val="24"/>
          <w:szCs w:val="24"/>
          <w:lang w:val="hr-HR"/>
        </w:rPr>
        <w:t>n</w:t>
      </w:r>
      <w:r w:rsidRPr="002A3E49">
        <w:rPr>
          <w:sz w:val="24"/>
          <w:szCs w:val="24"/>
          <w:lang w:val="hr-HR"/>
        </w:rPr>
        <w:t>ju dobrih poslovnih običaja i odnosa među članicama i poslovnim partnerima;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Priprema i organizuje stručne edukacije, savjetovanja, okrugle stolove, poslovne konferencije i druge promotivne aktivnosti iz djelokruga rada  problematike  i poduzetništva;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Prati</w:t>
      </w:r>
      <w:r w:rsidR="00E70EAE" w:rsidRPr="002A3E49">
        <w:rPr>
          <w:sz w:val="24"/>
          <w:szCs w:val="24"/>
          <w:lang w:val="hr-HR"/>
        </w:rPr>
        <w:t xml:space="preserve"> ponudu i tražnju poljoprivrednih i</w:t>
      </w:r>
      <w:r w:rsidRPr="002A3E49">
        <w:rPr>
          <w:sz w:val="24"/>
          <w:szCs w:val="24"/>
          <w:lang w:val="hr-HR"/>
        </w:rPr>
        <w:t xml:space="preserve"> prehrambenih proizvoda na Kantonu, BiH i Federacije;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Radi na istraživačkim poslovima, ostvaruje kontakt sa državnim organima i institucijama u vezi davanja podataka o izvozu i uvozu poljoprivrednih proizvoda;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Radi na poslovima istraživanja na području Komore i šire;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Radi na poslovima uzgajivača vinove loze sa vinogradarskim stručnjacima i sagledavanju mogućnosti i opravdanost širenja zasada pod ovom voćnom vrstom na Kantonu;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lastRenderedPageBreak/>
        <w:t>U saradnji sa Ministarstvom poljoprivrede TK radi na kampanji poljoprivrednih radova kao što su sjetveni i žetveni radovi i berba voća. Preko Udruženja i sekcija radi na definisanju podsticajnih mjera, za radove i naturalne efekte.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Radi na poslovima i zadacima ocjenjivanja realnosti ekonomskih efekata sadržanih u investicionim elaboratima ulaganja u agroindustrijski kompleks u saradnji sa finansijskim organizacijama i upoznaje Odbor Udruženja;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Ostvaruje saradnju i učestvuje na pripremama sajamskih manifestacija uz iznalaženje i predlaganje novih, atraktivnijih sajamskih sadržaja sa predstavnicima ovih manifestacija;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Prema interesima članica osniva sekcije za pojedine strukovne djelatnosti;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Radi na poslovima privrednih društava agroindustrijskog kompleksa koje prolaze kroz poteškoće u privređivanju i angažuje stručnu pomoć Komore na prevazilaženju tih poteškoća, putem Udruženja i odgovarajućih sekcija;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Radi na edukaciji u ratarskoj, stočarskoj i voćarskoj proizvodnji i preradi sirovina poljoprivrednog porijekla;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U saradnji sa Ministarstvom za poljoprivredu redovno radi na sagledavanju posljedica elementarnih nepogoda i štetnih učinaka poplava, suša, kasnih proljetnih mrazeva i leda;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Ostvaruje povezivanje zainteresovanih privrednih društava Udruženja u BiH i inostranstvu;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Priprema i organizuje savjetovanja, okrugle stolove na temu finalne prerade drveta, pošumljavanja i dr., te radi na prezentaciji firmi i njenih proizvoda;</w:t>
      </w:r>
    </w:p>
    <w:p w:rsidR="007C78BC" w:rsidRPr="002A3E49" w:rsidRDefault="007C78BC" w:rsidP="002A3E49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Preko komorskih organa i udruženja ostvaruje saradnju sa nadležnim državnim i federalnim  organima na pripremi i donošenju sistemskih zakona, propisa,koji regulišu mjere ekonomske politike iz oblasti šumarstva i prerade drveta.</w:t>
      </w:r>
    </w:p>
    <w:p w:rsidR="007C78BC" w:rsidRPr="002A3E49" w:rsidRDefault="007C78BC" w:rsidP="002A3E49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Priprema i organizuje godišnju Skupštinu udruženja i drugih tijela Udruženja;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Po potrebi radit će se i drugi poslovi po nalogu predsjednika Komore;.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 xml:space="preserve">Radi sve poslove u sagledavanju </w:t>
      </w:r>
      <w:r w:rsidR="002A3E49" w:rsidRPr="002A3E49">
        <w:rPr>
          <w:sz w:val="24"/>
          <w:szCs w:val="24"/>
          <w:lang w:val="hr-HR"/>
        </w:rPr>
        <w:t>Pravilnika sistema menadžmenta k</w:t>
      </w:r>
      <w:r w:rsidRPr="002A3E49">
        <w:rPr>
          <w:sz w:val="24"/>
          <w:szCs w:val="24"/>
          <w:lang w:val="hr-HR"/>
        </w:rPr>
        <w:t>valiteta i ekološkog menadžmenta Komore;</w:t>
      </w:r>
    </w:p>
    <w:p w:rsidR="007C78BC" w:rsidRPr="002A3E49" w:rsidRDefault="007C78BC" w:rsidP="002A3E49">
      <w:pPr>
        <w:spacing w:line="276" w:lineRule="auto"/>
        <w:jc w:val="both"/>
        <w:rPr>
          <w:sz w:val="24"/>
          <w:szCs w:val="24"/>
          <w:lang w:val="hr-HR"/>
        </w:rPr>
      </w:pPr>
    </w:p>
    <w:p w:rsidR="00DD58E4" w:rsidRPr="002A3E49" w:rsidRDefault="00DD58E4" w:rsidP="002A3E49">
      <w:pPr>
        <w:spacing w:line="276" w:lineRule="auto"/>
        <w:rPr>
          <w:b/>
          <w:sz w:val="24"/>
          <w:szCs w:val="24"/>
        </w:rPr>
      </w:pPr>
      <w:r w:rsidRPr="002A3E49">
        <w:rPr>
          <w:b/>
          <w:sz w:val="24"/>
          <w:szCs w:val="24"/>
        </w:rPr>
        <w:t>II – SEKTOR ZA EDUKACIJU, PROMOCIJU I REGIONALNU SARADNJU</w:t>
      </w:r>
      <w:r w:rsidR="009647C4" w:rsidRPr="002A3E49">
        <w:rPr>
          <w:b/>
          <w:sz w:val="24"/>
          <w:szCs w:val="24"/>
        </w:rPr>
        <w:t xml:space="preserve"> I ODNOSE  S JAVNOŠĆU</w:t>
      </w:r>
    </w:p>
    <w:p w:rsidR="00DD58E4" w:rsidRPr="002A3E49" w:rsidRDefault="00DD58E4" w:rsidP="002A3E49">
      <w:pPr>
        <w:spacing w:line="276" w:lineRule="auto"/>
        <w:rPr>
          <w:b/>
          <w:sz w:val="24"/>
          <w:szCs w:val="24"/>
        </w:rPr>
      </w:pPr>
    </w:p>
    <w:p w:rsidR="00DD58E4" w:rsidRPr="002A3E49" w:rsidRDefault="00DD58E4" w:rsidP="002A3E49">
      <w:pPr>
        <w:spacing w:line="276" w:lineRule="auto"/>
        <w:rPr>
          <w:b/>
          <w:sz w:val="24"/>
          <w:szCs w:val="24"/>
        </w:rPr>
      </w:pPr>
      <w:r w:rsidRPr="002A3E49">
        <w:rPr>
          <w:b/>
          <w:sz w:val="24"/>
          <w:szCs w:val="24"/>
        </w:rPr>
        <w:t>RUKOVODILAC SEKTORA</w:t>
      </w:r>
    </w:p>
    <w:p w:rsidR="00DD58E4" w:rsidRPr="002A3E49" w:rsidRDefault="00DD58E4" w:rsidP="002A3E49">
      <w:pPr>
        <w:spacing w:line="276" w:lineRule="auto"/>
        <w:rPr>
          <w:color w:val="FF0000"/>
          <w:sz w:val="24"/>
          <w:szCs w:val="24"/>
        </w:rPr>
      </w:pPr>
    </w:p>
    <w:p w:rsidR="00DD58E4" w:rsidRPr="002A3E49" w:rsidRDefault="00DD58E4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Rad na poslovima marketinško-promotivne aktivnosti članica Komore;</w:t>
      </w:r>
    </w:p>
    <w:p w:rsidR="00DD58E4" w:rsidRPr="002A3E49" w:rsidRDefault="00DD58E4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Rad na poslovima organizovanja stručnih savjetovanja, okruglih stolova i simpozija i prezentacija projekata;</w:t>
      </w:r>
    </w:p>
    <w:p w:rsidR="00DD58E4" w:rsidRPr="002A3E49" w:rsidRDefault="00DD58E4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Učestvovanje u pripremama i organizovanju sajmova, izložbi i drugih prezentacija u zemlji i inostranstvu u okviru komorskog sistema;</w:t>
      </w:r>
    </w:p>
    <w:p w:rsidR="007C78BC" w:rsidRPr="002A3E49" w:rsidRDefault="00DD58E4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lastRenderedPageBreak/>
        <w:t>Priprema i organizuje stručne edukacije, savjetovanja, okrugle stolove, poslovne konferencije i druge promotivne aktivnosti iz djelokruga rada pravne problematike rada i poduzetništva;</w:t>
      </w:r>
    </w:p>
    <w:p w:rsidR="007C78BC" w:rsidRPr="002A3E49" w:rsidRDefault="007C78BC" w:rsidP="002A3E49">
      <w:pPr>
        <w:pStyle w:val="BodyText"/>
        <w:numPr>
          <w:ilvl w:val="0"/>
          <w:numId w:val="6"/>
        </w:numPr>
        <w:spacing w:line="276" w:lineRule="auto"/>
        <w:rPr>
          <w:szCs w:val="24"/>
          <w:lang w:val="en-AU"/>
        </w:rPr>
      </w:pPr>
      <w:r w:rsidRPr="002A3E49">
        <w:rPr>
          <w:szCs w:val="24"/>
          <w:lang w:val="en-AU"/>
        </w:rPr>
        <w:t>Prati i realizuje programe – projekte za poticaje tehnološkog i inovativnog razvoja poslovnih subjekata;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Prati evropske olakšice, standarde i educira poslovne subjekte i primjena međunarodnih standarda;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Prati i aplicira na javne objave projekata iz domaćih i međunarodnih organizacija i institucija;</w:t>
      </w:r>
    </w:p>
    <w:p w:rsidR="009647C4" w:rsidRPr="002A3E49" w:rsidRDefault="009647C4" w:rsidP="002A3E49">
      <w:pPr>
        <w:spacing w:line="276" w:lineRule="auto"/>
        <w:ind w:left="360"/>
        <w:jc w:val="both"/>
        <w:rPr>
          <w:sz w:val="24"/>
          <w:szCs w:val="24"/>
        </w:rPr>
      </w:pPr>
    </w:p>
    <w:p w:rsidR="009647C4" w:rsidRPr="002A3E49" w:rsidRDefault="009647C4" w:rsidP="002A3E49">
      <w:pPr>
        <w:spacing w:line="276" w:lineRule="auto"/>
        <w:ind w:left="360"/>
        <w:jc w:val="both"/>
        <w:rPr>
          <w:b/>
          <w:sz w:val="24"/>
          <w:szCs w:val="24"/>
        </w:rPr>
      </w:pPr>
      <w:r w:rsidRPr="002A3E49">
        <w:rPr>
          <w:b/>
          <w:sz w:val="24"/>
          <w:szCs w:val="24"/>
        </w:rPr>
        <w:t>CENTAR ZA REGIONALNU SARADNJU</w:t>
      </w:r>
    </w:p>
    <w:p w:rsidR="009647C4" w:rsidRPr="002A3E49" w:rsidRDefault="009647C4" w:rsidP="002A3E49">
      <w:pPr>
        <w:spacing w:line="276" w:lineRule="auto"/>
        <w:ind w:left="360"/>
        <w:jc w:val="both"/>
        <w:rPr>
          <w:sz w:val="24"/>
          <w:szCs w:val="24"/>
        </w:rPr>
      </w:pP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Sa Institutom Vanjskotrgovinske komore zajedno radi na edukaciji u oblasti ATA karneta, IRY akademije, škola računara kao i špedicija po potrebi organizuje seminare, stručne radionice i druge oblike edukativnog osposobljavanja;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Radi informacije, analize i druge publikacije za organe i tijela Komore iz djelokruga rada Komore;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Ostvaruje saradnju sa općinama TK i šire u oblasti edukativnih sadržaja i predlaže organizovanje seminara, prezentacija i drugih oblika stručnog usavršavanja;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Radi edukaciju o značaju međunarodnih standarda i propisa (ISO 9001, ISO 14.001, ISO 22.000, CE, HACCAP);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Organizuje seminare i prezentacije za regionalnu saradnju, a posebno radi na vođenju aktivnosti vezano za Euroregionalnu saradnju Dunav-Drava-Sava;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Ostvaruje saradnju sa nadležnim organima i organizuje na federalnom i državnom nivou po pitanju edukacije i seminara iz nadležnosti Centra i realizuje planirane aktivnosti za članice Komore;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Ostvaruje kontakt sa nadležnim službama u općinama Tuzlanskog kantona, Posavske Županije, Brčko Distrikta u vezi sa pružanjem informacija iz oblasti djelatnosti Centra i organizuje instruktivne seminare, edukacije, radionice i druge neophodne radne dogovore i skupove;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Radi na izradi informacija, analiza i pregleda u vezi sa radom Centra i putem Stručne službe Komore servisira organe i tijela Komore i Službu za informacione sisteme u Komori;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Radi na izradi Programa rada Centra, prati realizaciju i učestvuje u izradi godišnjeg izvještaja o radu Centra;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Radi i sve druge poslove po nalogu predsjednika Komore iz djelokruga rada Stručne službe Komore.</w:t>
      </w:r>
    </w:p>
    <w:p w:rsidR="007C78BC" w:rsidRPr="002A3E49" w:rsidRDefault="007C78BC" w:rsidP="002A3E49">
      <w:pPr>
        <w:spacing w:line="276" w:lineRule="auto"/>
        <w:rPr>
          <w:color w:val="FF0000"/>
          <w:sz w:val="24"/>
          <w:szCs w:val="24"/>
        </w:rPr>
      </w:pPr>
    </w:p>
    <w:p w:rsidR="002A3E49" w:rsidRDefault="002A3E49" w:rsidP="002A3E49">
      <w:pPr>
        <w:pStyle w:val="Heading1"/>
        <w:spacing w:line="276" w:lineRule="auto"/>
        <w:rPr>
          <w:szCs w:val="24"/>
          <w:lang w:val="en-AU"/>
        </w:rPr>
      </w:pPr>
    </w:p>
    <w:p w:rsidR="002A3E49" w:rsidRDefault="002A3E49" w:rsidP="002A3E49">
      <w:pPr>
        <w:pStyle w:val="Heading1"/>
        <w:spacing w:line="276" w:lineRule="auto"/>
        <w:rPr>
          <w:szCs w:val="24"/>
          <w:lang w:val="en-AU"/>
        </w:rPr>
      </w:pPr>
    </w:p>
    <w:p w:rsidR="002A3E49" w:rsidRDefault="002A3E49" w:rsidP="002A3E49">
      <w:pPr>
        <w:pStyle w:val="Heading1"/>
        <w:spacing w:line="276" w:lineRule="auto"/>
        <w:rPr>
          <w:szCs w:val="24"/>
          <w:lang w:val="en-AU"/>
        </w:rPr>
      </w:pPr>
    </w:p>
    <w:p w:rsidR="009647C4" w:rsidRPr="002A3E49" w:rsidRDefault="009647C4" w:rsidP="002A3E49">
      <w:pPr>
        <w:pStyle w:val="Heading1"/>
        <w:spacing w:line="276" w:lineRule="auto"/>
        <w:rPr>
          <w:szCs w:val="24"/>
          <w:lang w:val="en-AU"/>
        </w:rPr>
      </w:pPr>
      <w:r w:rsidRPr="002A3E49">
        <w:rPr>
          <w:szCs w:val="24"/>
          <w:lang w:val="en-AU"/>
        </w:rPr>
        <w:t xml:space="preserve">INFORMISANJE I </w:t>
      </w:r>
      <w:r w:rsidRPr="002A3E49">
        <w:rPr>
          <w:szCs w:val="24"/>
        </w:rPr>
        <w:t>ODNOSI SA JAVNOŠĆU</w:t>
      </w:r>
    </w:p>
    <w:p w:rsidR="007C78BC" w:rsidRPr="002A3E49" w:rsidRDefault="007C78BC" w:rsidP="002A3E49">
      <w:pPr>
        <w:spacing w:line="276" w:lineRule="auto"/>
        <w:rPr>
          <w:sz w:val="24"/>
          <w:szCs w:val="24"/>
        </w:rPr>
      </w:pPr>
    </w:p>
    <w:p w:rsidR="009647C4" w:rsidRPr="002A3E49" w:rsidRDefault="009647C4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 xml:space="preserve">Radi na održavanju i ažuriranju internet stranice </w:t>
      </w:r>
      <w:hyperlink r:id="rId8" w:history="1">
        <w:r w:rsidRPr="002A3E49">
          <w:rPr>
            <w:rStyle w:val="Hyperlink"/>
            <w:color w:val="auto"/>
            <w:sz w:val="24"/>
            <w:szCs w:val="24"/>
          </w:rPr>
          <w:t>www.kpktz.ba</w:t>
        </w:r>
      </w:hyperlink>
      <w:r w:rsidRPr="002A3E49">
        <w:rPr>
          <w:sz w:val="24"/>
          <w:szCs w:val="24"/>
        </w:rPr>
        <w:t xml:space="preserve"> Komore;</w:t>
      </w:r>
    </w:p>
    <w:p w:rsidR="009647C4" w:rsidRPr="002A3E49" w:rsidRDefault="009647C4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Radi na pripremi i distribuciji svih relevantnih podataka i informacija o radu članica Komore, komorskih organa, udruženja za glasilo Komore;</w:t>
      </w:r>
    </w:p>
    <w:p w:rsidR="009647C4" w:rsidRPr="002A3E49" w:rsidRDefault="009647C4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Radi na pripremi u vezi sa izdavanjem Komorskog glasila;</w:t>
      </w:r>
    </w:p>
    <w:p w:rsidR="009647C4" w:rsidRPr="002A3E49" w:rsidRDefault="009647C4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Priprema i uređuje priloge na Web sajt KPK;</w:t>
      </w:r>
    </w:p>
    <w:p w:rsidR="009647C4" w:rsidRPr="002A3E49" w:rsidRDefault="009647C4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Radi na prikupljanju podataka i informacija za bazu podataka Komore od strane članica Komore putem internet komunikacije;</w:t>
      </w:r>
    </w:p>
    <w:p w:rsidR="009647C4" w:rsidRPr="002A3E49" w:rsidRDefault="009647C4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Ostvaruje kontakt sa predstavnicima medija na Kantonu i FBiH u vezi sa prezentacijom podataka iz djelatnosti rada Komore;</w:t>
      </w:r>
    </w:p>
    <w:p w:rsidR="009647C4" w:rsidRPr="002A3E49" w:rsidRDefault="009647C4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Radi na organizovanju konferencija, radnih dogovora i drugih skupova u vezi sa problematikom rada organa i tijela Komore;</w:t>
      </w:r>
    </w:p>
    <w:p w:rsidR="009647C4" w:rsidRPr="002A3E49" w:rsidRDefault="009647C4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Redovno prati rad organa i tijela Komore i informiše javnog o radu;</w:t>
      </w:r>
    </w:p>
    <w:p w:rsidR="009647C4" w:rsidRPr="002A3E49" w:rsidRDefault="009647C4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Ostvaruje kontakt sa sekretarima udruženja, predsjednicima odbora u vezi sa problematikom rada organizovanih udruženja u Komori i putem Komorskog informatora informiše javnost;</w:t>
      </w:r>
    </w:p>
    <w:p w:rsidR="009647C4" w:rsidRPr="002A3E49" w:rsidRDefault="009647C4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Radi na promociji proizvodnih programa i usluga i pruža Stručnoj službi u pripremi i izradi promotivnog materijala za domaće tržište;</w:t>
      </w:r>
    </w:p>
    <w:p w:rsidR="009647C4" w:rsidRPr="002A3E49" w:rsidRDefault="009647C4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Po potrebi radi i druge poslove po nalogu predsjednika Komore;</w:t>
      </w:r>
    </w:p>
    <w:p w:rsidR="009647C4" w:rsidRPr="002A3E49" w:rsidRDefault="009647C4" w:rsidP="002A3E49">
      <w:pPr>
        <w:spacing w:line="276" w:lineRule="auto"/>
        <w:rPr>
          <w:color w:val="FF0000"/>
          <w:sz w:val="24"/>
          <w:szCs w:val="24"/>
        </w:rPr>
      </w:pPr>
    </w:p>
    <w:p w:rsidR="009647C4" w:rsidRPr="002A3E49" w:rsidRDefault="009647C4" w:rsidP="002A3E49">
      <w:pPr>
        <w:pStyle w:val="Heading3"/>
        <w:spacing w:line="276" w:lineRule="auto"/>
        <w:rPr>
          <w:color w:val="FF0000"/>
          <w:szCs w:val="24"/>
        </w:rPr>
      </w:pPr>
    </w:p>
    <w:p w:rsidR="007C78BC" w:rsidRPr="002A3E49" w:rsidRDefault="009647C4" w:rsidP="002A3E49">
      <w:pPr>
        <w:pStyle w:val="Heading3"/>
        <w:spacing w:line="276" w:lineRule="auto"/>
        <w:rPr>
          <w:szCs w:val="24"/>
        </w:rPr>
      </w:pPr>
      <w:r w:rsidRPr="002A3E49">
        <w:rPr>
          <w:szCs w:val="24"/>
        </w:rPr>
        <w:t>SLUŽBA ZA INFORMACIONE</w:t>
      </w:r>
      <w:r w:rsidR="007C78BC" w:rsidRPr="002A3E49">
        <w:rPr>
          <w:szCs w:val="24"/>
        </w:rPr>
        <w:t xml:space="preserve"> SISTEM</w:t>
      </w:r>
      <w:r w:rsidRPr="002A3E49">
        <w:rPr>
          <w:szCs w:val="24"/>
        </w:rPr>
        <w:t>E</w:t>
      </w:r>
      <w:r w:rsidR="007C78BC" w:rsidRPr="002A3E49">
        <w:rPr>
          <w:szCs w:val="24"/>
        </w:rPr>
        <w:t xml:space="preserve"> I SERVISNE USLUGE</w:t>
      </w:r>
    </w:p>
    <w:p w:rsidR="007C78BC" w:rsidRPr="002A3E49" w:rsidRDefault="007C78BC" w:rsidP="002A3E49">
      <w:pPr>
        <w:spacing w:line="276" w:lineRule="auto"/>
        <w:rPr>
          <w:sz w:val="24"/>
          <w:szCs w:val="24"/>
        </w:rPr>
      </w:pPr>
    </w:p>
    <w:p w:rsidR="007C78BC" w:rsidRPr="002A3E49" w:rsidRDefault="007C78BC" w:rsidP="002A3E49">
      <w:pPr>
        <w:pStyle w:val="BodyTextIndent"/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2A3E49">
        <w:rPr>
          <w:szCs w:val="24"/>
        </w:rPr>
        <w:t>Radi na održavanju Linus servera u redovnoj eksploataciji, kao i resursa računarske mreže Komore;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Radi na održavanju sistemskog softvera (serverska strana, administracija internet servisa i protivvirusna zaštita);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Izrada Internet prezentacija na zahtjev članica Komore;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Radi na izradi i ažuriranju podataka za potrebe članica Komore, CD prezentacije privrede Tuzlanskog Kantona;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Radi na računarskoj podršci u vezi sa aktivnostima Komore;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Radi na razvoju i unapređenju informatičkih usluga Komore:</w:t>
      </w:r>
    </w:p>
    <w:p w:rsidR="007C78BC" w:rsidRPr="002A3E49" w:rsidRDefault="007C78BC" w:rsidP="002A3E49">
      <w:pPr>
        <w:spacing w:line="276" w:lineRule="auto"/>
        <w:ind w:left="360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- Internet prezentacija članica;</w:t>
      </w:r>
    </w:p>
    <w:p w:rsidR="007C78BC" w:rsidRPr="002A3E49" w:rsidRDefault="007C78BC" w:rsidP="002A3E49">
      <w:pPr>
        <w:spacing w:line="276" w:lineRule="auto"/>
        <w:ind w:left="360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- Ponuda i tražnja;</w:t>
      </w:r>
    </w:p>
    <w:p w:rsidR="007C78BC" w:rsidRPr="002A3E49" w:rsidRDefault="007C78BC" w:rsidP="002A3E49">
      <w:pPr>
        <w:spacing w:line="276" w:lineRule="auto"/>
        <w:ind w:left="360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- Web aplikacija;</w:t>
      </w:r>
    </w:p>
    <w:p w:rsidR="007C78BC" w:rsidRPr="002A3E49" w:rsidRDefault="007C78BC" w:rsidP="002A3E49">
      <w:pPr>
        <w:spacing w:line="276" w:lineRule="auto"/>
        <w:ind w:left="360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- Web dizajn;</w:t>
      </w:r>
    </w:p>
    <w:p w:rsidR="007C78BC" w:rsidRPr="002A3E49" w:rsidRDefault="007C78BC" w:rsidP="002A3E49">
      <w:pPr>
        <w:spacing w:line="276" w:lineRule="auto"/>
        <w:ind w:left="360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- CD prezentacije;</w:t>
      </w:r>
    </w:p>
    <w:p w:rsidR="007C78BC" w:rsidRPr="002A3E49" w:rsidRDefault="007C78BC" w:rsidP="002A3E49">
      <w:pPr>
        <w:spacing w:line="276" w:lineRule="auto"/>
        <w:ind w:left="360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- Pristup članica internetu putem provajdera Komore;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lastRenderedPageBreak/>
        <w:t>Ostvaruje kontakte sa drugim komorama u vezi implementacije računarskih tehnologija;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Radi na razvoju i primjena softverskih rješenja u Internet okruženju;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Radi na izradi grafičkog dizajna za članice Komore i druge privredne subjekte;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Radi na projektovanju i administriranju baze podataka članica Komore;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Radi na izradi aplikativnih softvera za obradu baze podataka;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Radi na izradi raznih registara, aplikacija za registraciju i evidentiranje članica;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Radi na redovnom održavanju aplikativnih softvera;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Radi na održavanju hardvera i lokalne mreže;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Po potrebi radi i druge poslove po nalogu predsjednika Komore;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Radi sve poslove u sagledavanju Pravilnika sistema menadžmenta kvaliteta i ekološkog menadžmenta Komore.</w:t>
      </w:r>
    </w:p>
    <w:p w:rsidR="007C78BC" w:rsidRPr="002A3E49" w:rsidRDefault="007C78BC" w:rsidP="002A3E49">
      <w:pPr>
        <w:spacing w:line="276" w:lineRule="auto"/>
        <w:jc w:val="both"/>
        <w:rPr>
          <w:b/>
          <w:sz w:val="24"/>
          <w:szCs w:val="24"/>
          <w:lang w:val="hr-HR"/>
        </w:rPr>
      </w:pPr>
    </w:p>
    <w:p w:rsidR="007C78BC" w:rsidRPr="002A3E49" w:rsidRDefault="007C78BC" w:rsidP="002A3E49">
      <w:pPr>
        <w:spacing w:line="276" w:lineRule="auto"/>
        <w:jc w:val="both"/>
        <w:rPr>
          <w:b/>
          <w:color w:val="FF0000"/>
          <w:sz w:val="24"/>
          <w:szCs w:val="24"/>
          <w:lang w:val="hr-HR"/>
        </w:rPr>
      </w:pPr>
    </w:p>
    <w:p w:rsidR="008D6C8F" w:rsidRPr="002A3E49" w:rsidRDefault="008D6C8F" w:rsidP="002A3E49">
      <w:pPr>
        <w:spacing w:line="276" w:lineRule="auto"/>
        <w:jc w:val="both"/>
        <w:rPr>
          <w:b/>
          <w:sz w:val="24"/>
          <w:szCs w:val="24"/>
          <w:lang w:val="hr-HR"/>
        </w:rPr>
      </w:pPr>
      <w:r w:rsidRPr="002A3E49">
        <w:rPr>
          <w:b/>
          <w:sz w:val="24"/>
          <w:szCs w:val="24"/>
          <w:lang w:val="hr-HR"/>
        </w:rPr>
        <w:t>III – SEKTOR ZA FINANSIJE I OPĆE POSLOVE</w:t>
      </w:r>
    </w:p>
    <w:p w:rsidR="008D6C8F" w:rsidRPr="002A3E49" w:rsidRDefault="008D6C8F" w:rsidP="002A3E49">
      <w:pPr>
        <w:spacing w:line="276" w:lineRule="auto"/>
        <w:jc w:val="both"/>
        <w:rPr>
          <w:b/>
          <w:color w:val="FF0000"/>
          <w:sz w:val="24"/>
          <w:szCs w:val="24"/>
          <w:lang w:val="hr-HR"/>
        </w:rPr>
      </w:pPr>
    </w:p>
    <w:p w:rsidR="007C78BC" w:rsidRPr="002A3E49" w:rsidRDefault="008D6C8F" w:rsidP="002A3E49">
      <w:pPr>
        <w:pStyle w:val="Heading2"/>
        <w:spacing w:line="276" w:lineRule="auto"/>
        <w:rPr>
          <w:szCs w:val="24"/>
          <w:u w:val="none"/>
        </w:rPr>
      </w:pPr>
      <w:r w:rsidRPr="002A3E49">
        <w:rPr>
          <w:szCs w:val="24"/>
          <w:u w:val="none"/>
        </w:rPr>
        <w:t>RUKOVODILAC SEKTORA</w:t>
      </w:r>
    </w:p>
    <w:p w:rsidR="007C78BC" w:rsidRPr="002A3E49" w:rsidRDefault="007C78BC" w:rsidP="002A3E49">
      <w:pPr>
        <w:spacing w:line="276" w:lineRule="auto"/>
        <w:jc w:val="both"/>
        <w:rPr>
          <w:b/>
          <w:color w:val="FF0000"/>
          <w:sz w:val="24"/>
          <w:szCs w:val="24"/>
          <w:lang w:val="hr-HR"/>
        </w:rPr>
      </w:pPr>
    </w:p>
    <w:p w:rsidR="003D58C1" w:rsidRPr="002A3E49" w:rsidRDefault="003D58C1" w:rsidP="002A3E49">
      <w:pPr>
        <w:numPr>
          <w:ilvl w:val="0"/>
          <w:numId w:val="6"/>
        </w:numPr>
        <w:suppressAutoHyphens w:val="0"/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Neposredno rukovodi sektorom i odgovoran je za korištenje finansijskih, materijalnih i ljudskih potencijala.</w:t>
      </w:r>
    </w:p>
    <w:p w:rsidR="003D58C1" w:rsidRPr="002A3E49" w:rsidRDefault="003D58C1" w:rsidP="002A3E49">
      <w:pPr>
        <w:numPr>
          <w:ilvl w:val="0"/>
          <w:numId w:val="6"/>
        </w:numPr>
        <w:suppressAutoHyphens w:val="0"/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Učestvuje u pripremi prijedloga budžeta i potrebnih finansijskih sredstava Kantonalne privredne komore Tuzla.</w:t>
      </w:r>
    </w:p>
    <w:p w:rsidR="003D58C1" w:rsidRPr="002A3E49" w:rsidRDefault="003D58C1" w:rsidP="002A3E49">
      <w:pPr>
        <w:numPr>
          <w:ilvl w:val="0"/>
          <w:numId w:val="6"/>
        </w:numPr>
        <w:suppressAutoHyphens w:val="0"/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Prati zakonske propise i stručne literature iz oblasti finansija i računovodstva.</w:t>
      </w:r>
    </w:p>
    <w:p w:rsidR="003D58C1" w:rsidRPr="002A3E49" w:rsidRDefault="003D58C1" w:rsidP="002A3E49">
      <w:pPr>
        <w:numPr>
          <w:ilvl w:val="0"/>
          <w:numId w:val="6"/>
        </w:numPr>
        <w:suppressAutoHyphens w:val="0"/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Organizuje efikasno funkcionisanje uprave i materijalno-finansijskog poslovanja Kantonalne privredne komore Tuzla.</w:t>
      </w:r>
    </w:p>
    <w:p w:rsidR="003D58C1" w:rsidRPr="002A3E49" w:rsidRDefault="003D58C1" w:rsidP="002A3E49">
      <w:pPr>
        <w:numPr>
          <w:ilvl w:val="0"/>
          <w:numId w:val="6"/>
        </w:numPr>
        <w:suppressAutoHyphens w:val="0"/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Koordinacija aktivnosti na zaključivanju poslovnih dogovora i sporazuma Kantonalne privredne komore sa drugim pravnim i fizičkim licima kao i međunarodnim organizacijama i institucijama.</w:t>
      </w:r>
    </w:p>
    <w:p w:rsidR="003D58C1" w:rsidRPr="002A3E49" w:rsidRDefault="003D58C1" w:rsidP="002A3E49">
      <w:pPr>
        <w:numPr>
          <w:ilvl w:val="0"/>
          <w:numId w:val="6"/>
        </w:numPr>
        <w:suppressAutoHyphens w:val="0"/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Pruža izvršiocima potrebnu stručnu pomoć u radu.</w:t>
      </w:r>
    </w:p>
    <w:p w:rsidR="003D58C1" w:rsidRPr="002A3E49" w:rsidRDefault="003D58C1" w:rsidP="002A3E49">
      <w:pPr>
        <w:numPr>
          <w:ilvl w:val="0"/>
          <w:numId w:val="6"/>
        </w:numPr>
        <w:suppressAutoHyphens w:val="0"/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Neposredno organizuje i ostvaruje saradnju sa drugim organima i institucijama u okviru nadležnosti sektora.</w:t>
      </w:r>
    </w:p>
    <w:p w:rsidR="003D58C1" w:rsidRPr="002A3E49" w:rsidRDefault="003D58C1" w:rsidP="002A3E49">
      <w:pPr>
        <w:numPr>
          <w:ilvl w:val="0"/>
          <w:numId w:val="6"/>
        </w:numPr>
        <w:suppressAutoHyphens w:val="0"/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Informiše i savjetuje Predsjednika Kantonalne privredne komore o pitanjima iz nadležnosti sektora.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Kontroliše zakonitost i ispravnost dokumenata o materijalnom finansijskom poslovanju;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Radi na izradi privremenog finansijskog plana na narednu godinu;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Radi na izradi mjesečnih finansijskih izvještaja;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Vrši obračun praćenja uplate poreza na usluge ;</w:t>
      </w:r>
    </w:p>
    <w:p w:rsidR="007C78BC" w:rsidRPr="002A3E49" w:rsidRDefault="007C78BC" w:rsidP="002A3E49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Radi na izradi finansijskog izvještaja o poslovnju Komore za organe Komore;</w:t>
      </w:r>
    </w:p>
    <w:p w:rsidR="007C78BC" w:rsidRPr="002A3E49" w:rsidRDefault="007C78BC" w:rsidP="002A3E49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Radi sve poslove u sagledavanju Pravilnika sistema menadžmenta kvaliteta  ekološkog menadžmenta Komore.</w:t>
      </w:r>
    </w:p>
    <w:p w:rsidR="007C78BC" w:rsidRPr="002A3E49" w:rsidRDefault="007C78BC" w:rsidP="002A3E49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Po potrebi radit će i druge poslove po nalogu predsjednika Komore.</w:t>
      </w:r>
    </w:p>
    <w:p w:rsidR="007C78BC" w:rsidRPr="002A3E49" w:rsidRDefault="008D6C8F" w:rsidP="002A3E49">
      <w:pPr>
        <w:spacing w:line="276" w:lineRule="auto"/>
        <w:jc w:val="both"/>
        <w:rPr>
          <w:b/>
          <w:bCs/>
          <w:sz w:val="24"/>
          <w:szCs w:val="24"/>
          <w:lang w:val="hr-HR"/>
        </w:rPr>
      </w:pPr>
      <w:r w:rsidRPr="002A3E49">
        <w:rPr>
          <w:b/>
          <w:bCs/>
          <w:sz w:val="24"/>
          <w:szCs w:val="24"/>
          <w:lang w:val="hr-HR"/>
        </w:rPr>
        <w:lastRenderedPageBreak/>
        <w:t>STRUČNI SARADNIK ZA FINANSIJE I OPĆE POSLOVE</w:t>
      </w:r>
    </w:p>
    <w:p w:rsidR="007C78BC" w:rsidRPr="002A3E49" w:rsidRDefault="007C78BC" w:rsidP="002A3E49">
      <w:pPr>
        <w:spacing w:line="276" w:lineRule="auto"/>
        <w:rPr>
          <w:color w:val="FF0000"/>
          <w:sz w:val="24"/>
          <w:szCs w:val="24"/>
        </w:rPr>
      </w:pP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Radi na obračunu plaća i toplog obroka uposlenika u Komori i doznačuje na  tekući račun uposlenika;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Vrši i prati obustave uposlenika i vrši njihove uplate;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Vrši knjiženje i promet iz blagajne;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Obavlja transakciju deviznih sredstava za službena putovanja;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Radi na refundaciji bolovanja preko 42 dana i trudničkog bolovanja putem Fonda zdavstvenog osiguranja i Ministarstva za socijalni rad;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Radi na ovjeri zdravstvenih knjižica;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Radi na prijavi i odjavi radnika iz PIO i FZO;</w:t>
      </w:r>
    </w:p>
    <w:p w:rsidR="007C78BC" w:rsidRPr="002A3E49" w:rsidRDefault="002A3E49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Vodi dnevni bla</w:t>
      </w:r>
      <w:r w:rsidR="007C78BC" w:rsidRPr="002A3E49">
        <w:rPr>
          <w:sz w:val="24"/>
          <w:szCs w:val="24"/>
        </w:rPr>
        <w:t>gajnički izvještaj;</w:t>
      </w:r>
    </w:p>
    <w:p w:rsidR="007C78BC" w:rsidRPr="002A3E49" w:rsidRDefault="002A3E49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Vodi obračun i plać</w:t>
      </w:r>
      <w:r w:rsidR="007C78BC" w:rsidRPr="002A3E49">
        <w:rPr>
          <w:sz w:val="24"/>
          <w:szCs w:val="24"/>
        </w:rPr>
        <w:t>anje doprinosa Poreznoj upravi;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Radi na popunjavanju mjesečnih izvještaja RAD-1 statistici;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Vodi LK radnika (za Penzijski staž);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Pravi godišnji M-4 (radi regulisanja staža radnika);</w:t>
      </w:r>
    </w:p>
    <w:p w:rsidR="007C78BC" w:rsidRPr="002A3E49" w:rsidRDefault="002A3E49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Pravi pregled uplać</w:t>
      </w:r>
      <w:r w:rsidR="007C78BC" w:rsidRPr="002A3E49">
        <w:rPr>
          <w:sz w:val="24"/>
          <w:szCs w:val="24"/>
        </w:rPr>
        <w:t>enih doprinosa za PIO-MIO;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Pravi sedmično stanje priliva novca na računima;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Pravi stanje u blagajni KPK;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Vodi knjigu KUF i KIF-a i vrši plaćanje;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Vodi knjigu plaćenih faktura;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Radi kompenzacije i cesije;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Vodi deviznu blagajnu;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Radi na knjiženju dokumentacije iz naloga za knjiženje;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Radi na izradi periodičnog i završnog računa za organe Komore;</w:t>
      </w:r>
    </w:p>
    <w:p w:rsidR="00E5062B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</w:rPr>
        <w:t>Radi na izradi bruto bilansa i pratećih dokumenata;</w:t>
      </w:r>
      <w:r w:rsidR="00E5062B" w:rsidRPr="002A3E49">
        <w:rPr>
          <w:sz w:val="24"/>
          <w:szCs w:val="24"/>
          <w:lang w:val="hr-HR"/>
        </w:rPr>
        <w:t xml:space="preserve"> </w:t>
      </w:r>
    </w:p>
    <w:p w:rsidR="00E5062B" w:rsidRPr="002A3E49" w:rsidRDefault="00E5062B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Vrši obračun poreze na dodatna primanja  i izradi mjesečnih izvještaja o uplati  poreza  Poreznoj  upravi ;</w:t>
      </w:r>
    </w:p>
    <w:p w:rsidR="00E5062B" w:rsidRPr="002A3E49" w:rsidRDefault="00E5062B" w:rsidP="002A3E49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Sa popisnim komisijama koordinira rad po popisu stalnih sredstava, obaveza i  potraživanja, novčanih sredstava, sitnog inventara i usaglašavanje;</w:t>
      </w:r>
    </w:p>
    <w:p w:rsidR="00E5062B" w:rsidRPr="002A3E49" w:rsidRDefault="00E5062B" w:rsidP="002A3E49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Vrši kontiranje finansijske dokumentacije (glavna knjiga), u skladu sa</w:t>
      </w:r>
      <w:r w:rsidR="002A3E49" w:rsidRPr="002A3E49">
        <w:rPr>
          <w:sz w:val="24"/>
          <w:szCs w:val="24"/>
          <w:lang w:val="hr-HR"/>
        </w:rPr>
        <w:t xml:space="preserve"> </w:t>
      </w:r>
      <w:r w:rsidRPr="002A3E49">
        <w:rPr>
          <w:sz w:val="24"/>
          <w:szCs w:val="24"/>
          <w:lang w:val="hr-HR"/>
        </w:rPr>
        <w:t>Međunarodnim računovodstvenim standardima (MRS);</w:t>
      </w:r>
    </w:p>
    <w:p w:rsidR="00E5062B" w:rsidRPr="002A3E49" w:rsidRDefault="00E5062B" w:rsidP="002A3E49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Radi na ukalkulisavanju obaveza i potraživanja pri izradi periodičnog obračuna i završnog računa;</w:t>
      </w:r>
    </w:p>
    <w:p w:rsidR="00E5062B" w:rsidRPr="002A3E49" w:rsidRDefault="00E5062B" w:rsidP="002A3E49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Vrši obračun obrazaca DP – prijava i obrazaca INO-1;</w:t>
      </w:r>
    </w:p>
    <w:p w:rsidR="007C78BC" w:rsidRPr="002A3E49" w:rsidRDefault="00E5062B" w:rsidP="002A3E49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Vodi analitike dobavljača i kupaca i njihovo usaglašavanje;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Radi na naplati članarine od članica Komore;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Radi na poslovima svih oblika osiguranja u Komori (vozila, lična i kolektivno) osiguranje;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Ispostavlja izlazne fakture Komore;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Radi na popunjavanju virmana po fakturama i zavodi u knjigu virmana banci;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Po potrebi radi na općim poslovima po nalogu predsjednika Komore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lastRenderedPageBreak/>
        <w:t>Po potrebi radit će i druge poslove po nalogu predsjednika Komore</w:t>
      </w:r>
    </w:p>
    <w:p w:rsidR="008E27BE" w:rsidRPr="002A3E49" w:rsidRDefault="008E27BE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Vodi evidenciju stalnih sredstava i zgrada (građevina) po grupama (nomenklaturi) i vrši mjesečni obračun amortizacije;</w:t>
      </w:r>
    </w:p>
    <w:p w:rsidR="008E27BE" w:rsidRPr="002A3E49" w:rsidRDefault="008E27BE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Vrši  godišnji  obračun godišnje revalorizacije;</w:t>
      </w:r>
    </w:p>
    <w:p w:rsidR="008E27BE" w:rsidRPr="002A3E49" w:rsidRDefault="008E27BE" w:rsidP="002A3E49">
      <w:pPr>
        <w:spacing w:line="276" w:lineRule="auto"/>
        <w:ind w:left="360"/>
        <w:jc w:val="both"/>
        <w:rPr>
          <w:sz w:val="24"/>
          <w:szCs w:val="24"/>
        </w:rPr>
      </w:pPr>
    </w:p>
    <w:p w:rsidR="007C78BC" w:rsidRPr="002A3E49" w:rsidRDefault="007C78BC" w:rsidP="002A3E49">
      <w:pPr>
        <w:spacing w:line="276" w:lineRule="auto"/>
        <w:jc w:val="both"/>
        <w:rPr>
          <w:sz w:val="24"/>
          <w:szCs w:val="24"/>
        </w:rPr>
      </w:pPr>
    </w:p>
    <w:p w:rsidR="007C78BC" w:rsidRPr="002A3E49" w:rsidRDefault="007C78BC" w:rsidP="002A3E49">
      <w:pPr>
        <w:pStyle w:val="Heading1"/>
        <w:spacing w:line="276" w:lineRule="auto"/>
        <w:rPr>
          <w:szCs w:val="24"/>
          <w:lang w:val="en-AU"/>
        </w:rPr>
      </w:pPr>
      <w:r w:rsidRPr="002A3E49">
        <w:rPr>
          <w:szCs w:val="24"/>
          <w:lang w:val="en-AU"/>
        </w:rPr>
        <w:t>STRUČNI SARADNIK ZA POSLOVE UDRUŽENJA –</w:t>
      </w:r>
    </w:p>
    <w:p w:rsidR="007C78BC" w:rsidRPr="002A3E49" w:rsidRDefault="007C78BC" w:rsidP="002A3E49">
      <w:pPr>
        <w:pStyle w:val="Heading1"/>
        <w:spacing w:line="276" w:lineRule="auto"/>
        <w:rPr>
          <w:szCs w:val="24"/>
          <w:lang w:val="en-AU"/>
        </w:rPr>
      </w:pPr>
      <w:r w:rsidRPr="002A3E49">
        <w:rPr>
          <w:szCs w:val="24"/>
          <w:lang w:val="en-AU"/>
        </w:rPr>
        <w:t>POSLOVNI SEKRETAR</w:t>
      </w:r>
    </w:p>
    <w:p w:rsidR="007C78BC" w:rsidRPr="002A3E49" w:rsidRDefault="007C78BC" w:rsidP="002A3E49">
      <w:pPr>
        <w:spacing w:line="276" w:lineRule="auto"/>
        <w:jc w:val="both"/>
        <w:rPr>
          <w:b/>
          <w:sz w:val="24"/>
          <w:szCs w:val="24"/>
        </w:rPr>
      </w:pPr>
    </w:p>
    <w:p w:rsidR="007C78BC" w:rsidRPr="002A3E49" w:rsidRDefault="007C78BC" w:rsidP="002A3E49">
      <w:pPr>
        <w:spacing w:line="276" w:lineRule="auto"/>
        <w:jc w:val="both"/>
        <w:rPr>
          <w:b/>
          <w:sz w:val="24"/>
          <w:szCs w:val="24"/>
        </w:rPr>
      </w:pP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Radi bazu podataka o pristupu članica u Komoru;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Radi na dostavi rješenja i sporazuma o visini članarine za članove u Komori;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Radi na izradi faktura za naplatu članarine od članica Komore;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Vodi dnevnu i mjesečnu evidenciju naplate članarine po udruženjima i dostavlja ih sekretarima udruženja;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Ostvaruje stalnu saradnju sa članicama Komore u vezi ažuriranja naplate članarine i sa sekretarima udruženja ažurira bazu podataka za članice Komore;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Obrađuje dokumentaciju za dobivanje viza;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Izdavanje uvjerenja i potvrda za potrebe članica i drugih privrednih subjekata u saradnji sa sekretarom za pravna pitanja;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Vodi evidenciju i izdaje certifikate o porijeklu robe;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Izdaje dokumenata iz domena javnih ovlaštenja iz oblasti prometa i komunikacije u saradnji sa sekretarom za pravna pitanja;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Vodi i ažurira registar privredni</w:t>
      </w:r>
      <w:r w:rsidR="002A3E49" w:rsidRPr="002A3E49">
        <w:rPr>
          <w:sz w:val="24"/>
          <w:szCs w:val="24"/>
        </w:rPr>
        <w:t>h</w:t>
      </w:r>
      <w:r w:rsidRPr="002A3E49">
        <w:rPr>
          <w:sz w:val="24"/>
          <w:szCs w:val="24"/>
        </w:rPr>
        <w:t xml:space="preserve"> društava za područje Komore – Kantona;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Učestvuje u pripremi organizovanja sastanaka odbora udruženja sa sekretarima udruženja za organe Komore (Upravni odbor, Skupština i Nadzorni odbor), radi na organizovanju sastanaka, obezbjeđuje prisustvo predstavnika na sjednicama organa i vodi zapisnik;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Vodi zapisnik odbora udruženja i drugih stručnih skupova koje organizuju organi i tijela Komore. Radi na materijalno-tehničkom obezbjeđenju uslova za uspješan rad sastanaka i radnih skupova;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U realizaciji navedenih poslova i zadataka, ostvaruje neposrednu saradnju i potrebnu pomoć sa saradnikom za opće poslove;</w:t>
      </w:r>
    </w:p>
    <w:p w:rsidR="007C78BC" w:rsidRPr="002A3E49" w:rsidRDefault="007C78BC" w:rsidP="002A3E49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Po potrebi radi i druge poslove po nalogu predsjednika Komore.</w:t>
      </w:r>
    </w:p>
    <w:p w:rsidR="007C78BC" w:rsidRPr="002A3E49" w:rsidRDefault="007C78BC" w:rsidP="002A3E49">
      <w:pPr>
        <w:spacing w:line="276" w:lineRule="auto"/>
        <w:jc w:val="both"/>
        <w:rPr>
          <w:sz w:val="24"/>
          <w:szCs w:val="24"/>
        </w:rPr>
      </w:pPr>
    </w:p>
    <w:p w:rsidR="007C78BC" w:rsidRPr="002A3E49" w:rsidRDefault="007C78BC" w:rsidP="002A3E49">
      <w:pPr>
        <w:spacing w:line="276" w:lineRule="auto"/>
        <w:jc w:val="both"/>
        <w:rPr>
          <w:sz w:val="24"/>
          <w:szCs w:val="24"/>
        </w:rPr>
      </w:pPr>
    </w:p>
    <w:p w:rsidR="007C78BC" w:rsidRPr="002A3E49" w:rsidRDefault="007C78BC" w:rsidP="002A3E49">
      <w:pPr>
        <w:pStyle w:val="Heading1"/>
        <w:spacing w:line="276" w:lineRule="auto"/>
        <w:rPr>
          <w:szCs w:val="24"/>
          <w:lang w:val="en-AU"/>
        </w:rPr>
      </w:pPr>
      <w:r w:rsidRPr="002A3E49">
        <w:rPr>
          <w:szCs w:val="24"/>
          <w:lang w:val="en-AU"/>
        </w:rPr>
        <w:t xml:space="preserve">SARADNIK ZA </w:t>
      </w:r>
      <w:r w:rsidR="00F043B3" w:rsidRPr="002A3E49">
        <w:rPr>
          <w:szCs w:val="24"/>
          <w:lang w:val="en-AU"/>
        </w:rPr>
        <w:t xml:space="preserve">PRAVNE, ADMINISTRATIVNE I </w:t>
      </w:r>
      <w:r w:rsidRPr="002A3E49">
        <w:rPr>
          <w:szCs w:val="24"/>
          <w:lang w:val="en-AU"/>
        </w:rPr>
        <w:t xml:space="preserve">OPĆE POSLOVE </w:t>
      </w:r>
    </w:p>
    <w:p w:rsidR="007C78BC" w:rsidRPr="002A3E49" w:rsidRDefault="007C78BC" w:rsidP="002A3E49">
      <w:pPr>
        <w:spacing w:line="276" w:lineRule="auto"/>
        <w:jc w:val="both"/>
        <w:rPr>
          <w:b/>
          <w:sz w:val="24"/>
          <w:szCs w:val="24"/>
        </w:rPr>
      </w:pPr>
    </w:p>
    <w:p w:rsidR="00F043B3" w:rsidRPr="002A3E49" w:rsidRDefault="00F043B3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Vodi sve pravne poslove u Stručnoj službi Komore (izrada normativnih akata, ugovora, sporazuma, rješenja i odluka) u vezi sa radom Stručne službe i organa Komore;</w:t>
      </w:r>
    </w:p>
    <w:p w:rsidR="00F043B3" w:rsidRPr="002A3E49" w:rsidRDefault="00F043B3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Radi na izdavanju uvjerenja i potvrda iz radnog odnosa uposlenika u Komori</w:t>
      </w:r>
    </w:p>
    <w:p w:rsidR="00F043B3" w:rsidRPr="002A3E49" w:rsidRDefault="00F043B3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lastRenderedPageBreak/>
        <w:t>Radi na zastupanju komorskih organa i Stručne službe pred nadležnim državnim sudskim organima u vezi sa rješavanjem pitanja iz domena rada Stručne službe i organa i tijela Komore;</w:t>
      </w:r>
    </w:p>
    <w:p w:rsidR="00F043B3" w:rsidRPr="002A3E49" w:rsidRDefault="00F043B3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2A3E49">
        <w:rPr>
          <w:sz w:val="24"/>
          <w:szCs w:val="24"/>
          <w:lang w:val="hr-HR"/>
        </w:rPr>
        <w:t>Prema zahtjevima članica Komore zastupanje interesa u donošenju regulative iz oblasti radnih odnosa, penzionog i zdravstvenog osiguranja, plaća i dr.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Vrši prijem i otpremu pošte i drugih akata u skladu sa Pravilnikom o kancelarijskom i arhivskom poslovanju u Komori i odgovoran je za uredno i kvalitetno obavljanje poslova;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 xml:space="preserve">Vodi kadrovske i personalne dosije uposlenika u Komori 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Radi na internoj dostavi dokumentacije uposlenicima u Komori (dopisi, zahtjevi, obavještenja i slično);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Vrši nabavku, dostavu i distribuciju kancelarijskog i potrošnog materijala za potrebne Stručne službe;</w:t>
      </w:r>
    </w:p>
    <w:p w:rsidR="00F043B3" w:rsidRPr="002A3E49" w:rsidRDefault="00F043B3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Vodi evidenciju i prima stranke za uposlene u Stručnoj službi Komore;</w:t>
      </w:r>
    </w:p>
    <w:p w:rsidR="00F043B3" w:rsidRPr="002A3E49" w:rsidRDefault="00F043B3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Vodi evidenciju službenih putovanja uposlenika Komore;</w:t>
      </w:r>
    </w:p>
    <w:p w:rsidR="00F043B3" w:rsidRPr="002A3E49" w:rsidRDefault="00F043B3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Vodi evidenciju i priprema putne naloge za putnička vozila;</w:t>
      </w:r>
    </w:p>
    <w:p w:rsidR="00F043B3" w:rsidRPr="002A3E49" w:rsidRDefault="002A3E49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 xml:space="preserve">Vodi mjesečni izvještaj o korištenju </w:t>
      </w:r>
      <w:r w:rsidR="00F043B3" w:rsidRPr="002A3E49">
        <w:rPr>
          <w:sz w:val="24"/>
          <w:szCs w:val="24"/>
        </w:rPr>
        <w:t>vozila</w:t>
      </w:r>
      <w:r w:rsidRPr="002A3E49">
        <w:rPr>
          <w:sz w:val="24"/>
          <w:szCs w:val="24"/>
        </w:rPr>
        <w:t xml:space="preserve"> </w:t>
      </w:r>
      <w:r w:rsidR="00F043B3" w:rsidRPr="002A3E49">
        <w:rPr>
          <w:sz w:val="24"/>
          <w:szCs w:val="24"/>
        </w:rPr>
        <w:t>(pređenu kilometražu, utrošak goriva i maziva na osnovu putnih naloga) i dostavlja Službi računovodstva;</w:t>
      </w:r>
    </w:p>
    <w:p w:rsidR="00F043B3" w:rsidRPr="002A3E49" w:rsidRDefault="00F043B3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Vodi evidenciju poslovnog i drugog odsustvovanja uposlenika iz Komore;</w:t>
      </w:r>
    </w:p>
    <w:p w:rsidR="00F043B3" w:rsidRPr="002A3E49" w:rsidRDefault="00F043B3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 xml:space="preserve">Vodi evidenciju i pravi sedmični pregled zakazanih sastanaka i svih skupova u Komori i dostavlja </w:t>
      </w:r>
      <w:r w:rsidR="002A3E49" w:rsidRPr="002A3E49">
        <w:rPr>
          <w:sz w:val="24"/>
          <w:szCs w:val="24"/>
        </w:rPr>
        <w:t>predsjedniku</w:t>
      </w:r>
      <w:r w:rsidRPr="002A3E49">
        <w:rPr>
          <w:sz w:val="24"/>
          <w:szCs w:val="24"/>
        </w:rPr>
        <w:t xml:space="preserve"> Komore i sekretarima udruženja;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Vodi mjesečni utrošak i pravi izvještaj o utrošku kancelarijskog i drugog potrošnog materijala u Komori i dostavlja Službi računovodstva;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Radi i druge poslove po nalogu predsjednika Komore.</w:t>
      </w:r>
    </w:p>
    <w:p w:rsidR="007C78BC" w:rsidRPr="002A3E49" w:rsidRDefault="007C78BC" w:rsidP="002A3E49">
      <w:pPr>
        <w:spacing w:line="276" w:lineRule="auto"/>
        <w:jc w:val="both"/>
        <w:rPr>
          <w:color w:val="FF0000"/>
          <w:sz w:val="24"/>
          <w:szCs w:val="24"/>
        </w:rPr>
      </w:pPr>
    </w:p>
    <w:p w:rsidR="007C78BC" w:rsidRPr="002A3E49" w:rsidRDefault="007C78BC" w:rsidP="002A3E49">
      <w:pPr>
        <w:spacing w:line="276" w:lineRule="auto"/>
        <w:jc w:val="both"/>
        <w:rPr>
          <w:color w:val="FF0000"/>
          <w:sz w:val="24"/>
          <w:szCs w:val="24"/>
        </w:rPr>
      </w:pPr>
    </w:p>
    <w:p w:rsidR="007C78BC" w:rsidRPr="002A3E49" w:rsidRDefault="007C78BC" w:rsidP="002A3E49">
      <w:pPr>
        <w:spacing w:line="276" w:lineRule="auto"/>
        <w:jc w:val="both"/>
        <w:rPr>
          <w:b/>
          <w:color w:val="FF0000"/>
          <w:sz w:val="24"/>
          <w:szCs w:val="24"/>
        </w:rPr>
      </w:pPr>
    </w:p>
    <w:p w:rsidR="007C78BC" w:rsidRPr="002A3E49" w:rsidRDefault="007C78BC" w:rsidP="002A3E49">
      <w:pPr>
        <w:pStyle w:val="Heading1"/>
        <w:numPr>
          <w:ilvl w:val="0"/>
          <w:numId w:val="0"/>
        </w:numPr>
        <w:spacing w:line="276" w:lineRule="auto"/>
        <w:ind w:left="432" w:hanging="432"/>
        <w:rPr>
          <w:szCs w:val="24"/>
          <w:lang w:val="en-AU"/>
        </w:rPr>
      </w:pPr>
      <w:r w:rsidRPr="002A3E49">
        <w:rPr>
          <w:szCs w:val="24"/>
          <w:lang w:val="en-AU"/>
        </w:rPr>
        <w:t>PORTIR – DOMAR</w:t>
      </w:r>
    </w:p>
    <w:p w:rsidR="007C78BC" w:rsidRPr="002A3E49" w:rsidRDefault="007C78BC" w:rsidP="002A3E49">
      <w:pPr>
        <w:spacing w:line="276" w:lineRule="auto"/>
        <w:jc w:val="both"/>
        <w:rPr>
          <w:b/>
          <w:sz w:val="24"/>
          <w:szCs w:val="24"/>
        </w:rPr>
      </w:pPr>
    </w:p>
    <w:p w:rsidR="007C78BC" w:rsidRPr="002A3E49" w:rsidRDefault="007C78BC" w:rsidP="002A3E49">
      <w:pPr>
        <w:spacing w:line="276" w:lineRule="auto"/>
        <w:jc w:val="both"/>
        <w:rPr>
          <w:b/>
          <w:sz w:val="24"/>
          <w:szCs w:val="24"/>
        </w:rPr>
      </w:pP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Obavlja poslove u skladu sa pravilima o kućnom redu;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Radi na uspostavljanje veza za uposlenike u Komori i uspostavlja telefonske veze u Komori za lica van Komore;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Vodi dnevnu evidenciju o obavljenim telefonskim razgovorima;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Vrši kontrolu i pismenu registraciju ulaska posjetilaca u zgradu i usmjerava odgovornim licima uz saradnji sa saradnikom za opšte poslove, sekretarima udruženja i uz obavezno upoznavanje sekretara udruženja o najavljenoj posjeti;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Vodi računa o stanju poslovne zgrade i ispravnosti svih instalacija i o svim nedostacima, pojavama kvara i slično obavještava predsjednika Komore;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Vodi računa o ispravnosti protivpožarnih aparata u zgradi Komore i tekućem održavanju i o svim nepravilnostima izvještava predsjednika Komore;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lastRenderedPageBreak/>
        <w:t>Vodi knjigu tekućeg održavanja po poslovne zgrade Komore, a posebno vodi evidenciju po radnim prostorijama i konstatuje sve nedostatke i potrebu za intervencijama;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Ostvaruje stalnu saradnju sa saradnikom za opće poslove u vezi sa organizovanjem skupova u Komori i posjete trećih lica uposlenicima u Komori;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Radi po potrebi i druge poslove po nalogu predsjednika Komore.</w:t>
      </w:r>
    </w:p>
    <w:p w:rsidR="007C78BC" w:rsidRPr="002A3E49" w:rsidRDefault="007C78BC" w:rsidP="002A3E49">
      <w:pPr>
        <w:spacing w:line="276" w:lineRule="auto"/>
        <w:jc w:val="both"/>
        <w:rPr>
          <w:color w:val="FF0000"/>
          <w:sz w:val="24"/>
          <w:szCs w:val="24"/>
        </w:rPr>
      </w:pPr>
    </w:p>
    <w:p w:rsidR="007C78BC" w:rsidRPr="002A3E49" w:rsidRDefault="007C78BC" w:rsidP="002A3E49">
      <w:pPr>
        <w:spacing w:line="276" w:lineRule="auto"/>
        <w:rPr>
          <w:b/>
          <w:color w:val="FF0000"/>
          <w:sz w:val="24"/>
          <w:szCs w:val="24"/>
        </w:rPr>
      </w:pPr>
    </w:p>
    <w:p w:rsidR="007C78BC" w:rsidRPr="002A3E49" w:rsidRDefault="007C78BC" w:rsidP="002A3E49">
      <w:pPr>
        <w:pStyle w:val="Heading5"/>
        <w:spacing w:line="276" w:lineRule="auto"/>
        <w:rPr>
          <w:b/>
          <w:szCs w:val="24"/>
        </w:rPr>
      </w:pPr>
      <w:r w:rsidRPr="002A3E49">
        <w:rPr>
          <w:b/>
          <w:szCs w:val="24"/>
        </w:rPr>
        <w:t>RADNIK NA ODRŽAVANJU ČISTOĆE</w:t>
      </w:r>
    </w:p>
    <w:p w:rsidR="007C78BC" w:rsidRPr="002A3E49" w:rsidRDefault="007C78BC" w:rsidP="002A3E49">
      <w:pPr>
        <w:spacing w:line="276" w:lineRule="auto"/>
        <w:rPr>
          <w:b/>
          <w:sz w:val="24"/>
          <w:szCs w:val="24"/>
        </w:rPr>
      </w:pPr>
    </w:p>
    <w:p w:rsidR="007C78BC" w:rsidRPr="002A3E49" w:rsidRDefault="007C78BC" w:rsidP="002A3E49">
      <w:pPr>
        <w:spacing w:line="276" w:lineRule="auto"/>
        <w:rPr>
          <w:b/>
          <w:sz w:val="24"/>
          <w:szCs w:val="24"/>
        </w:rPr>
      </w:pP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Vodi računa o održavanju čistoće i higijenskih uslova u poslovnom objektu Komore na osnovu pravila kućnog reda;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Vodi računa da poslove održavanja i čistoće radi kvalitetno i blagovremeno;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O svim uočenim nedostacima na objektu Komore blagovremeno obavještava domara Komore;</w:t>
      </w:r>
    </w:p>
    <w:p w:rsidR="007C78BC" w:rsidRPr="002A3E49" w:rsidRDefault="007C78BC" w:rsidP="002A3E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>Vodi računa da se u radnim prostorijama Komore na ostaju uključene (grijalice, rešoi i slično) i o svim slučajevima odmah izvještava domara Komore.</w:t>
      </w:r>
    </w:p>
    <w:p w:rsidR="007C78BC" w:rsidRPr="002A3E49" w:rsidRDefault="007C78BC" w:rsidP="002A3E49">
      <w:pPr>
        <w:spacing w:line="276" w:lineRule="auto"/>
        <w:rPr>
          <w:sz w:val="24"/>
          <w:szCs w:val="24"/>
        </w:rPr>
      </w:pPr>
    </w:p>
    <w:p w:rsidR="007C78BC" w:rsidRPr="002A3E49" w:rsidRDefault="007C78BC" w:rsidP="002A3E49">
      <w:pPr>
        <w:spacing w:line="276" w:lineRule="auto"/>
        <w:rPr>
          <w:sz w:val="24"/>
          <w:szCs w:val="24"/>
        </w:rPr>
      </w:pPr>
    </w:p>
    <w:p w:rsidR="007C78BC" w:rsidRPr="002A3E49" w:rsidRDefault="007C78BC" w:rsidP="002A3E49">
      <w:p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ab/>
        <w:t>Predsjednik Komore će izvršiti raspored radnika u Stručnoj službi na poslove i radne zadatke koji su utvrđeni ovim Pravilnikom.</w:t>
      </w:r>
    </w:p>
    <w:p w:rsidR="007C78BC" w:rsidRPr="002A3E49" w:rsidRDefault="007C78BC" w:rsidP="002A3E49">
      <w:pPr>
        <w:spacing w:line="276" w:lineRule="auto"/>
        <w:jc w:val="both"/>
        <w:rPr>
          <w:sz w:val="24"/>
          <w:szCs w:val="24"/>
        </w:rPr>
      </w:pPr>
    </w:p>
    <w:p w:rsidR="007C78BC" w:rsidRPr="002A3E49" w:rsidRDefault="007C78BC" w:rsidP="002A3E49">
      <w:p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ab/>
        <w:t>Radnicima koji ne budu raspoređeni po ovom Pravilniku ostaju prava iz radnog odnosa na način utvrđen Zakonom i Pravilnikom o radu.</w:t>
      </w:r>
    </w:p>
    <w:p w:rsidR="007C78BC" w:rsidRPr="002A3E49" w:rsidRDefault="007C78BC" w:rsidP="002A3E49">
      <w:pPr>
        <w:spacing w:line="276" w:lineRule="auto"/>
        <w:jc w:val="both"/>
        <w:rPr>
          <w:sz w:val="24"/>
          <w:szCs w:val="24"/>
        </w:rPr>
      </w:pPr>
    </w:p>
    <w:p w:rsidR="007C78BC" w:rsidRPr="002A3E49" w:rsidRDefault="007C78BC" w:rsidP="002A3E49">
      <w:pPr>
        <w:spacing w:line="276" w:lineRule="auto"/>
        <w:jc w:val="both"/>
        <w:rPr>
          <w:sz w:val="24"/>
          <w:szCs w:val="24"/>
        </w:rPr>
      </w:pPr>
      <w:r w:rsidRPr="002A3E49">
        <w:rPr>
          <w:sz w:val="24"/>
          <w:szCs w:val="24"/>
        </w:rPr>
        <w:tab/>
        <w:t>Radom Stručne službe Komore u cjelini rukovodi predsjednik Komore i odgovoran je za rad organa Komore.</w:t>
      </w:r>
    </w:p>
    <w:p w:rsidR="007C78BC" w:rsidRPr="002A3E49" w:rsidRDefault="007C78BC" w:rsidP="002A3E49">
      <w:pPr>
        <w:spacing w:line="276" w:lineRule="auto"/>
        <w:jc w:val="both"/>
        <w:rPr>
          <w:color w:val="FF0000"/>
          <w:sz w:val="24"/>
          <w:szCs w:val="24"/>
        </w:rPr>
      </w:pPr>
    </w:p>
    <w:p w:rsidR="007C78BC" w:rsidRPr="002A3E49" w:rsidRDefault="007C78BC" w:rsidP="002A3E49">
      <w:pPr>
        <w:pStyle w:val="BodyText"/>
        <w:spacing w:line="276" w:lineRule="auto"/>
        <w:rPr>
          <w:color w:val="FF0000"/>
          <w:szCs w:val="24"/>
          <w:lang w:val="en-AU"/>
        </w:rPr>
      </w:pPr>
      <w:r w:rsidRPr="002A3E49">
        <w:rPr>
          <w:color w:val="FF0000"/>
          <w:szCs w:val="24"/>
          <w:lang w:val="en-AU"/>
        </w:rPr>
        <w:tab/>
      </w:r>
      <w:r w:rsidRPr="002A3E49">
        <w:rPr>
          <w:szCs w:val="24"/>
          <w:lang w:val="en-AU"/>
        </w:rPr>
        <w:t>Stupanjem na snagu ovog Pravilnika prestaje da važi Pravilnik o unutrašnjoj organizaciji i sistematizaciji poslova i radnih zadataka u Stručnoj službi Kantonalne privredne komore Tuzla od</w:t>
      </w:r>
      <w:r w:rsidR="00E5062B" w:rsidRPr="002A3E49">
        <w:rPr>
          <w:color w:val="FF0000"/>
          <w:szCs w:val="24"/>
          <w:lang w:val="en-AU"/>
        </w:rPr>
        <w:t xml:space="preserve"> </w:t>
      </w:r>
      <w:r w:rsidR="00E5062B" w:rsidRPr="002A3E49">
        <w:rPr>
          <w:szCs w:val="24"/>
          <w:lang w:val="en-AU"/>
        </w:rPr>
        <w:t>28.10.2010</w:t>
      </w:r>
      <w:r w:rsidRPr="002A3E49">
        <w:rPr>
          <w:szCs w:val="24"/>
          <w:lang w:val="en-AU"/>
        </w:rPr>
        <w:t>.godine.</w:t>
      </w:r>
    </w:p>
    <w:p w:rsidR="007C78BC" w:rsidRPr="002A3E49" w:rsidRDefault="007C78BC" w:rsidP="002A3E49">
      <w:pPr>
        <w:spacing w:line="276" w:lineRule="auto"/>
        <w:jc w:val="both"/>
        <w:rPr>
          <w:color w:val="FF0000"/>
          <w:sz w:val="24"/>
          <w:szCs w:val="24"/>
        </w:rPr>
      </w:pPr>
    </w:p>
    <w:p w:rsidR="007C78BC" w:rsidRPr="002A3E49" w:rsidRDefault="007C78BC" w:rsidP="002A3E49">
      <w:pPr>
        <w:spacing w:line="276" w:lineRule="auto"/>
        <w:jc w:val="both"/>
        <w:rPr>
          <w:color w:val="FF0000"/>
          <w:sz w:val="24"/>
          <w:szCs w:val="24"/>
        </w:rPr>
      </w:pPr>
    </w:p>
    <w:p w:rsidR="007C78BC" w:rsidRPr="002A3E49" w:rsidRDefault="007C78BC" w:rsidP="002A3E49">
      <w:pPr>
        <w:spacing w:line="276" w:lineRule="auto"/>
        <w:jc w:val="both"/>
        <w:rPr>
          <w:color w:val="FF0000"/>
          <w:sz w:val="24"/>
          <w:szCs w:val="24"/>
        </w:rPr>
      </w:pPr>
    </w:p>
    <w:p w:rsidR="007C78BC" w:rsidRPr="002A3E49" w:rsidRDefault="007C78BC" w:rsidP="002A3E49">
      <w:pPr>
        <w:spacing w:line="276" w:lineRule="auto"/>
        <w:jc w:val="both"/>
        <w:rPr>
          <w:color w:val="FF0000"/>
          <w:sz w:val="24"/>
          <w:szCs w:val="24"/>
        </w:rPr>
      </w:pPr>
    </w:p>
    <w:p w:rsidR="007C78BC" w:rsidRDefault="007C78BC" w:rsidP="002A3E49">
      <w:pPr>
        <w:pStyle w:val="Heading1"/>
        <w:spacing w:line="276" w:lineRule="auto"/>
        <w:rPr>
          <w:szCs w:val="24"/>
          <w:lang w:val="en-AU"/>
        </w:rPr>
      </w:pPr>
      <w:r w:rsidRPr="002A3E49">
        <w:rPr>
          <w:szCs w:val="24"/>
          <w:lang w:val="en-AU"/>
        </w:rPr>
        <w:t>Broj:   I-04-</w:t>
      </w:r>
      <w:r w:rsidR="005175B9" w:rsidRPr="002A3E49">
        <w:rPr>
          <w:szCs w:val="24"/>
          <w:lang w:val="en-AU"/>
        </w:rPr>
        <w:t>518</w:t>
      </w:r>
      <w:r w:rsidR="00E5062B" w:rsidRPr="002A3E49">
        <w:rPr>
          <w:szCs w:val="24"/>
          <w:lang w:val="en-AU"/>
        </w:rPr>
        <w:t xml:space="preserve">/16 </w:t>
      </w:r>
      <w:r w:rsidRPr="002A3E49">
        <w:rPr>
          <w:szCs w:val="24"/>
          <w:lang w:val="en-AU"/>
        </w:rPr>
        <w:tab/>
      </w:r>
      <w:r w:rsidRPr="002A3E49">
        <w:rPr>
          <w:szCs w:val="24"/>
          <w:lang w:val="en-AU"/>
        </w:rPr>
        <w:tab/>
      </w:r>
      <w:r w:rsidRPr="002A3E49">
        <w:rPr>
          <w:szCs w:val="24"/>
          <w:lang w:val="en-AU"/>
        </w:rPr>
        <w:tab/>
        <w:t xml:space="preserve">        </w:t>
      </w:r>
      <w:r w:rsidR="00E5062B" w:rsidRPr="002A3E49">
        <w:rPr>
          <w:szCs w:val="24"/>
          <w:lang w:val="en-AU"/>
        </w:rPr>
        <w:tab/>
        <w:t xml:space="preserve">     </w:t>
      </w:r>
      <w:r w:rsidRPr="002A3E49">
        <w:rPr>
          <w:szCs w:val="24"/>
          <w:lang w:val="en-AU"/>
        </w:rPr>
        <w:t xml:space="preserve">  PREDSJEDNIK KOMORE</w:t>
      </w:r>
    </w:p>
    <w:p w:rsidR="002A3E49" w:rsidRDefault="007C78BC" w:rsidP="002A3E49">
      <w:pPr>
        <w:spacing w:line="276" w:lineRule="auto"/>
        <w:jc w:val="both"/>
        <w:rPr>
          <w:b/>
          <w:sz w:val="24"/>
          <w:szCs w:val="24"/>
        </w:rPr>
      </w:pPr>
      <w:r w:rsidRPr="002A3E49">
        <w:rPr>
          <w:b/>
          <w:sz w:val="24"/>
          <w:szCs w:val="24"/>
        </w:rPr>
        <w:t xml:space="preserve">Tuzla, </w:t>
      </w:r>
      <w:r w:rsidR="00F25E67" w:rsidRPr="002A3E49">
        <w:rPr>
          <w:b/>
          <w:sz w:val="24"/>
          <w:szCs w:val="24"/>
        </w:rPr>
        <w:t xml:space="preserve"> 30</w:t>
      </w:r>
      <w:r w:rsidRPr="002A3E49">
        <w:rPr>
          <w:b/>
          <w:sz w:val="24"/>
          <w:szCs w:val="24"/>
        </w:rPr>
        <w:t>.</w:t>
      </w:r>
      <w:r w:rsidR="00F25E67" w:rsidRPr="002A3E49">
        <w:rPr>
          <w:b/>
          <w:sz w:val="24"/>
          <w:szCs w:val="24"/>
        </w:rPr>
        <w:t>12</w:t>
      </w:r>
      <w:r w:rsidR="00E5062B" w:rsidRPr="002A3E49">
        <w:rPr>
          <w:b/>
          <w:sz w:val="24"/>
          <w:szCs w:val="24"/>
        </w:rPr>
        <w:t>. 2016.</w:t>
      </w:r>
      <w:r w:rsidR="00F25E67" w:rsidRPr="002A3E49">
        <w:rPr>
          <w:b/>
          <w:sz w:val="24"/>
          <w:szCs w:val="24"/>
        </w:rPr>
        <w:t xml:space="preserve"> </w:t>
      </w:r>
      <w:r w:rsidRPr="002A3E49">
        <w:rPr>
          <w:b/>
          <w:sz w:val="24"/>
          <w:szCs w:val="24"/>
        </w:rPr>
        <w:t>godine</w:t>
      </w:r>
      <w:r w:rsidR="00E5062B" w:rsidRPr="002A3E49">
        <w:rPr>
          <w:b/>
          <w:sz w:val="24"/>
          <w:szCs w:val="24"/>
        </w:rPr>
        <w:t xml:space="preserve">                       </w:t>
      </w:r>
      <w:r w:rsidR="00F25E67" w:rsidRPr="002A3E49">
        <w:rPr>
          <w:b/>
          <w:sz w:val="24"/>
          <w:szCs w:val="24"/>
        </w:rPr>
        <w:t xml:space="preserve">    </w:t>
      </w:r>
      <w:r w:rsidR="00E5062B" w:rsidRPr="002A3E49">
        <w:rPr>
          <w:b/>
          <w:sz w:val="24"/>
          <w:szCs w:val="24"/>
        </w:rPr>
        <w:t xml:space="preserve">  </w:t>
      </w:r>
    </w:p>
    <w:p w:rsidR="007C78BC" w:rsidRPr="002A3E49" w:rsidRDefault="002A3E49" w:rsidP="002A3E49">
      <w:pPr>
        <w:spacing w:line="276" w:lineRule="auto"/>
        <w:ind w:left="360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8607D" w:rsidRPr="002A3E49">
        <w:rPr>
          <w:b/>
          <w:sz w:val="24"/>
          <w:szCs w:val="24"/>
        </w:rPr>
        <w:t xml:space="preserve"> mr.sci. Nedret Kikanović, dipl.ecc.</w:t>
      </w:r>
    </w:p>
    <w:p w:rsidR="0008607D" w:rsidRPr="002A3E49" w:rsidRDefault="007C78BC" w:rsidP="002A3E49">
      <w:pPr>
        <w:spacing w:line="276" w:lineRule="auto"/>
        <w:jc w:val="both"/>
        <w:rPr>
          <w:b/>
          <w:color w:val="FF0000"/>
          <w:sz w:val="24"/>
          <w:szCs w:val="24"/>
        </w:rPr>
      </w:pPr>
      <w:r w:rsidRPr="002A3E49">
        <w:rPr>
          <w:b/>
          <w:color w:val="FF0000"/>
          <w:sz w:val="24"/>
          <w:szCs w:val="24"/>
        </w:rPr>
        <w:tab/>
      </w:r>
      <w:r w:rsidRPr="002A3E49">
        <w:rPr>
          <w:b/>
          <w:color w:val="FF0000"/>
          <w:sz w:val="24"/>
          <w:szCs w:val="24"/>
        </w:rPr>
        <w:tab/>
      </w:r>
      <w:r w:rsidRPr="002A3E49">
        <w:rPr>
          <w:b/>
          <w:color w:val="FF0000"/>
          <w:sz w:val="24"/>
          <w:szCs w:val="24"/>
        </w:rPr>
        <w:tab/>
      </w:r>
      <w:r w:rsidR="00F25E67" w:rsidRPr="002A3E49">
        <w:rPr>
          <w:b/>
          <w:color w:val="FF0000"/>
          <w:sz w:val="24"/>
          <w:szCs w:val="24"/>
        </w:rPr>
        <w:t xml:space="preserve"> </w:t>
      </w:r>
    </w:p>
    <w:sectPr w:rsidR="0008607D" w:rsidRPr="002A3E49" w:rsidSect="00FE676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1" w:right="1800" w:bottom="1671" w:left="1800" w:header="144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924" w:rsidRDefault="00CB7924">
      <w:r>
        <w:separator/>
      </w:r>
    </w:p>
  </w:endnote>
  <w:endnote w:type="continuationSeparator" w:id="0">
    <w:p w:rsidR="00CB7924" w:rsidRDefault="00CB7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BC" w:rsidRDefault="007C78B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BC" w:rsidRDefault="007C78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BC" w:rsidRDefault="007C78B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924" w:rsidRDefault="00CB7924">
      <w:r>
        <w:separator/>
      </w:r>
    </w:p>
  </w:footnote>
  <w:footnote w:type="continuationSeparator" w:id="0">
    <w:p w:rsidR="00CB7924" w:rsidRDefault="00CB7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BC" w:rsidRDefault="007C78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BC" w:rsidRDefault="007C78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0000004"/>
    <w:multiLevelType w:val="singleLevel"/>
    <w:tmpl w:val="00000004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6">
    <w:nsid w:val="6CA96F55"/>
    <w:multiLevelType w:val="hybridMultilevel"/>
    <w:tmpl w:val="C4F2F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C78BC"/>
    <w:rsid w:val="00083051"/>
    <w:rsid w:val="0008607D"/>
    <w:rsid w:val="00125CE7"/>
    <w:rsid w:val="002675D2"/>
    <w:rsid w:val="002A3E49"/>
    <w:rsid w:val="002F55EE"/>
    <w:rsid w:val="00313D0F"/>
    <w:rsid w:val="003D58C1"/>
    <w:rsid w:val="004469A0"/>
    <w:rsid w:val="005175B9"/>
    <w:rsid w:val="00731356"/>
    <w:rsid w:val="00780D46"/>
    <w:rsid w:val="007C78BC"/>
    <w:rsid w:val="007E18C5"/>
    <w:rsid w:val="00814097"/>
    <w:rsid w:val="0084638C"/>
    <w:rsid w:val="008C74F3"/>
    <w:rsid w:val="008D6C8F"/>
    <w:rsid w:val="008E27BE"/>
    <w:rsid w:val="00941014"/>
    <w:rsid w:val="009647C4"/>
    <w:rsid w:val="00990278"/>
    <w:rsid w:val="00A94043"/>
    <w:rsid w:val="00C103CB"/>
    <w:rsid w:val="00C17BD6"/>
    <w:rsid w:val="00CB7924"/>
    <w:rsid w:val="00D14AD0"/>
    <w:rsid w:val="00DD58E4"/>
    <w:rsid w:val="00E5062B"/>
    <w:rsid w:val="00E70EAE"/>
    <w:rsid w:val="00F043B3"/>
    <w:rsid w:val="00F25E67"/>
    <w:rsid w:val="00F35D3F"/>
    <w:rsid w:val="00FA7157"/>
    <w:rsid w:val="00FE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763"/>
    <w:pPr>
      <w:suppressAutoHyphens/>
    </w:pPr>
    <w:rPr>
      <w:lang w:val="en-AU" w:eastAsia="hi-IN" w:bidi="hi-IN"/>
    </w:rPr>
  </w:style>
  <w:style w:type="paragraph" w:styleId="Heading1">
    <w:name w:val="heading 1"/>
    <w:basedOn w:val="Normal"/>
    <w:next w:val="Normal"/>
    <w:qFormat/>
    <w:rsid w:val="00FE6763"/>
    <w:pPr>
      <w:keepNext/>
      <w:numPr>
        <w:numId w:val="1"/>
      </w:numPr>
      <w:jc w:val="both"/>
      <w:outlineLvl w:val="0"/>
    </w:pPr>
    <w:rPr>
      <w:b/>
      <w:sz w:val="24"/>
      <w:lang w:val="hr-HR"/>
    </w:rPr>
  </w:style>
  <w:style w:type="paragraph" w:styleId="Heading2">
    <w:name w:val="heading 2"/>
    <w:basedOn w:val="Normal"/>
    <w:next w:val="Normal"/>
    <w:qFormat/>
    <w:rsid w:val="00FE6763"/>
    <w:pPr>
      <w:keepNext/>
      <w:numPr>
        <w:ilvl w:val="1"/>
        <w:numId w:val="1"/>
      </w:numPr>
      <w:jc w:val="both"/>
      <w:outlineLvl w:val="1"/>
    </w:pPr>
    <w:rPr>
      <w:b/>
      <w:sz w:val="24"/>
      <w:u w:val="single"/>
      <w:lang w:val="hr-HR"/>
    </w:rPr>
  </w:style>
  <w:style w:type="paragraph" w:styleId="Heading3">
    <w:name w:val="heading 3"/>
    <w:basedOn w:val="Normal"/>
    <w:next w:val="Normal"/>
    <w:qFormat/>
    <w:rsid w:val="00FE6763"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FE6763"/>
    <w:pPr>
      <w:keepNext/>
      <w:numPr>
        <w:ilvl w:val="3"/>
        <w:numId w:val="1"/>
      </w:numPr>
      <w:jc w:val="center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FE6763"/>
    <w:pPr>
      <w:keepNext/>
      <w:numPr>
        <w:ilvl w:val="4"/>
        <w:numId w:val="1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FE6763"/>
    <w:pPr>
      <w:keepNext/>
      <w:numPr>
        <w:ilvl w:val="5"/>
        <w:numId w:val="1"/>
      </w:numPr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6763"/>
    <w:rPr>
      <w:color w:val="0000FF"/>
      <w:u w:val="single"/>
    </w:rPr>
  </w:style>
  <w:style w:type="character" w:styleId="PageNumber">
    <w:name w:val="page number"/>
    <w:basedOn w:val="DefaultParagraphFont"/>
    <w:rsid w:val="00FE6763"/>
  </w:style>
  <w:style w:type="paragraph" w:customStyle="1" w:styleId="Heading">
    <w:name w:val="Heading"/>
    <w:basedOn w:val="Normal"/>
    <w:next w:val="BodyText"/>
    <w:rsid w:val="00FE676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FE6763"/>
    <w:pPr>
      <w:jc w:val="both"/>
    </w:pPr>
    <w:rPr>
      <w:sz w:val="24"/>
      <w:lang w:val="hr-HR"/>
    </w:rPr>
  </w:style>
  <w:style w:type="paragraph" w:styleId="List">
    <w:name w:val="List"/>
    <w:basedOn w:val="BodyText"/>
    <w:rsid w:val="00FE6763"/>
    <w:rPr>
      <w:rFonts w:cs="Mangal"/>
    </w:rPr>
  </w:style>
  <w:style w:type="paragraph" w:styleId="Caption">
    <w:name w:val="caption"/>
    <w:basedOn w:val="Normal"/>
    <w:qFormat/>
    <w:rsid w:val="00FE67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FE6763"/>
    <w:pPr>
      <w:suppressLineNumbers/>
    </w:pPr>
    <w:rPr>
      <w:rFonts w:cs="Mangal"/>
    </w:rPr>
  </w:style>
  <w:style w:type="paragraph" w:styleId="BodyTextIndent">
    <w:name w:val="Body Text Indent"/>
    <w:basedOn w:val="Normal"/>
    <w:rsid w:val="00FE6763"/>
    <w:rPr>
      <w:sz w:val="24"/>
    </w:rPr>
  </w:style>
  <w:style w:type="paragraph" w:styleId="Footer">
    <w:name w:val="footer"/>
    <w:basedOn w:val="Normal"/>
    <w:rsid w:val="00FE6763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BodyText"/>
    <w:rsid w:val="00FE6763"/>
  </w:style>
  <w:style w:type="paragraph" w:styleId="Header">
    <w:name w:val="header"/>
    <w:basedOn w:val="Normal"/>
    <w:rsid w:val="00FE6763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ktz.ba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EF72D-520D-43F6-8CDB-628D0BD5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5975</Words>
  <Characters>34838</Characters>
  <Application>Microsoft Office Word</Application>
  <DocSecurity>0</DocSecurity>
  <Lines>1123</Lines>
  <Paragraphs>566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OPIS POSLOVA I ZADATAKA</vt:lpstr>
    </vt:vector>
  </TitlesOfParts>
  <Company>Deftones</Company>
  <LinksUpToDate>false</LinksUpToDate>
  <CharactersWithSpaces>40247</CharactersWithSpaces>
  <SharedDoc>false</SharedDoc>
  <HLinks>
    <vt:vector size="6" baseType="variant">
      <vt:variant>
        <vt:i4>1835035</vt:i4>
      </vt:variant>
      <vt:variant>
        <vt:i4>0</vt:i4>
      </vt:variant>
      <vt:variant>
        <vt:i4>0</vt:i4>
      </vt:variant>
      <vt:variant>
        <vt:i4>5</vt:i4>
      </vt:variant>
      <vt:variant>
        <vt:lpwstr>http://www.kpktz.ba/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POSLOVA I ZADATAKA</dc:title>
  <dc:creator>Kikanovic Nedret</dc:creator>
  <cp:lastModifiedBy>User</cp:lastModifiedBy>
  <cp:revision>5</cp:revision>
  <cp:lastPrinted>2017-01-30T11:18:00Z</cp:lastPrinted>
  <dcterms:created xsi:type="dcterms:W3CDTF">2017-01-30T10:29:00Z</dcterms:created>
  <dcterms:modified xsi:type="dcterms:W3CDTF">2017-01-30T11:32:00Z</dcterms:modified>
</cp:coreProperties>
</file>